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5B" w:rsidRPr="003F34D0" w:rsidRDefault="00EA445B" w:rsidP="00EA445B">
      <w:pPr>
        <w:ind w:left="450" w:right="378"/>
        <w:jc w:val="center"/>
        <w:rPr>
          <w:rFonts w:ascii="Arial" w:hAnsi="Arial" w:cs="Arial"/>
          <w:b/>
          <w:sz w:val="22"/>
          <w:szCs w:val="20"/>
        </w:rPr>
      </w:pPr>
      <w:r w:rsidRPr="003F34D0">
        <w:rPr>
          <w:rFonts w:ascii="Arial" w:hAnsi="Arial" w:cs="Arial"/>
          <w:b/>
          <w:sz w:val="22"/>
          <w:szCs w:val="20"/>
        </w:rPr>
        <w:t>HOW TO APPLY FOR FREE AND REDUCED PRICE SCHOOL MEALS</w:t>
      </w:r>
    </w:p>
    <w:p w:rsidR="00EA445B" w:rsidRPr="003F34D0" w:rsidRDefault="00346384" w:rsidP="00EA445B">
      <w:pPr>
        <w:spacing w:before="60" w:after="60"/>
        <w:ind w:left="450" w:right="378"/>
        <w:rPr>
          <w:rFonts w:ascii="Arial" w:hAnsi="Arial" w:cs="Arial"/>
          <w:sz w:val="14"/>
          <w:szCs w:val="14"/>
        </w:rPr>
      </w:pPr>
      <w:r>
        <w:rPr>
          <w:rFonts w:ascii="Arial" w:hAnsi="Arial" w:cs="Arial"/>
          <w:sz w:val="14"/>
          <w:szCs w:val="14"/>
        </w:rPr>
        <w:pict>
          <v:rect id="_x0000_i1025" style="width:0;height:1.5pt" o:hralign="center" o:hrstd="t" o:hr="t" fillcolor="#a0a0a0" stroked="f"/>
        </w:pict>
      </w:r>
    </w:p>
    <w:p w:rsidR="00EA445B" w:rsidRPr="00A01474" w:rsidRDefault="00EA445B" w:rsidP="004F4AF9">
      <w:pPr>
        <w:ind w:left="450" w:right="378"/>
        <w:rPr>
          <w:rFonts w:ascii="Arial" w:hAnsi="Arial" w:cs="Arial"/>
          <w:sz w:val="13"/>
          <w:szCs w:val="13"/>
        </w:rPr>
      </w:pPr>
      <w:r w:rsidRPr="00A01474">
        <w:rPr>
          <w:rFonts w:ascii="Arial" w:hAnsi="Arial" w:cs="Arial"/>
          <w:sz w:val="13"/>
          <w:szCs w:val="13"/>
        </w:rPr>
        <w:t xml:space="preserve">Please use these instructions to help you fill out the application for free or reduced price school meals. You only need to submit one application per household, even if your children attend more than one school in </w:t>
      </w:r>
      <w:r w:rsidR="00885DF3" w:rsidRPr="00A01474">
        <w:rPr>
          <w:rFonts w:ascii="Arial" w:hAnsi="Arial" w:cs="Arial"/>
          <w:b/>
          <w:sz w:val="13"/>
          <w:szCs w:val="13"/>
        </w:rPr>
        <w:t>Texans Can Academy</w:t>
      </w:r>
      <w:r w:rsidRPr="00A01474">
        <w:rPr>
          <w:rFonts w:ascii="Arial" w:hAnsi="Arial" w:cs="Arial"/>
          <w:sz w:val="13"/>
          <w:szCs w:val="13"/>
        </w:rPr>
        <w:t>. The application must be filled out completely to certify your children for free or reduced price school meals.</w:t>
      </w:r>
      <w:r w:rsidR="004F4AF9" w:rsidRPr="00A01474">
        <w:rPr>
          <w:rFonts w:ascii="Arial" w:hAnsi="Arial" w:cs="Arial"/>
          <w:sz w:val="13"/>
          <w:szCs w:val="13"/>
        </w:rPr>
        <w:t xml:space="preserve"> </w:t>
      </w:r>
      <w:r w:rsidRPr="00A01474">
        <w:rPr>
          <w:rFonts w:ascii="Arial" w:hAnsi="Arial" w:cs="Arial"/>
          <w:sz w:val="13"/>
          <w:szCs w:val="13"/>
        </w:rPr>
        <w:t xml:space="preserve">Please follow these instructions in order! Each step of the instructions is the same as the steps on your application. </w:t>
      </w:r>
      <w:r w:rsidR="00EA71AF" w:rsidRPr="00A01474">
        <w:rPr>
          <w:rFonts w:ascii="Arial" w:hAnsi="Arial" w:cs="Arial"/>
          <w:sz w:val="13"/>
          <w:szCs w:val="13"/>
        </w:rPr>
        <w:t xml:space="preserve">Information requested is the same that will be needed to complete an on-line application. If at any time you are not sure what to do next, please contact your campus registrar or admission office. You may also contact Student Nutrition Services, </w:t>
      </w:r>
      <w:r w:rsidR="00EA71AF" w:rsidRPr="00A01474">
        <w:rPr>
          <w:rFonts w:ascii="Arial" w:hAnsi="Arial" w:cs="Arial"/>
          <w:b/>
          <w:sz w:val="13"/>
          <w:szCs w:val="13"/>
        </w:rPr>
        <w:t>Felecia Morris @ 214-875-4104</w:t>
      </w:r>
      <w:r w:rsidR="00EA71AF" w:rsidRPr="00A01474">
        <w:rPr>
          <w:rFonts w:ascii="Arial" w:hAnsi="Arial" w:cs="Arial"/>
          <w:sz w:val="13"/>
          <w:szCs w:val="13"/>
        </w:rPr>
        <w:t>.</w:t>
      </w:r>
    </w:p>
    <w:p w:rsidR="00EA445B" w:rsidRPr="00A01474" w:rsidRDefault="00EA445B" w:rsidP="00EA445B">
      <w:pPr>
        <w:ind w:left="450" w:right="378"/>
        <w:rPr>
          <w:rFonts w:ascii="Arial" w:hAnsi="Arial" w:cs="Arial"/>
          <w:sz w:val="7"/>
          <w:szCs w:val="7"/>
        </w:rPr>
      </w:pPr>
    </w:p>
    <w:p w:rsidR="00EA445B" w:rsidRPr="003F34D0" w:rsidRDefault="00EA71AF" w:rsidP="004F4AF9">
      <w:pPr>
        <w:ind w:left="450" w:right="378"/>
        <w:jc w:val="center"/>
        <w:rPr>
          <w:rFonts w:ascii="Arial" w:hAnsi="Arial" w:cs="Arial"/>
          <w:b/>
          <w:color w:val="FF0000"/>
          <w:sz w:val="16"/>
          <w:szCs w:val="16"/>
        </w:rPr>
      </w:pPr>
      <w:r w:rsidRPr="00EA71AF">
        <w:rPr>
          <w:rFonts w:ascii="Arial" w:hAnsi="Arial" w:cs="Arial"/>
          <w:b/>
          <w:color w:val="FF0000"/>
          <w:sz w:val="16"/>
          <w:szCs w:val="16"/>
        </w:rPr>
        <w:t>PLEASE USE A PEN (NOT A PENCIL) WHEN FILLING OUT THE APPLICATION, NO WHITE OUT. DO YOUR BEST TO PRINT CLEARLY.</w:t>
      </w:r>
    </w:p>
    <w:p w:rsidR="00EA445B" w:rsidRPr="00A01474" w:rsidRDefault="00EA445B" w:rsidP="00EA445B">
      <w:pPr>
        <w:ind w:left="450" w:right="378"/>
        <w:rPr>
          <w:rFonts w:ascii="Arial" w:hAnsi="Arial" w:cs="Arial"/>
          <w:sz w:val="7"/>
          <w:szCs w:val="7"/>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F34D0" w:rsidRPr="003F34D0" w:rsidTr="00A32D5D">
        <w:tc>
          <w:tcPr>
            <w:tcW w:w="10440" w:type="dxa"/>
            <w:shd w:val="clear" w:color="auto" w:fill="D9D9D9"/>
          </w:tcPr>
          <w:p w:rsidR="00EA445B" w:rsidRPr="003F34D0" w:rsidRDefault="00EA445B" w:rsidP="00EA445B">
            <w:pPr>
              <w:overflowPunct w:val="0"/>
              <w:autoSpaceDE w:val="0"/>
              <w:autoSpaceDN w:val="0"/>
              <w:adjustRightInd w:val="0"/>
              <w:spacing w:before="60" w:after="60"/>
              <w:ind w:right="378"/>
              <w:textAlignment w:val="baseline"/>
              <w:rPr>
                <w:rFonts w:ascii="Arial" w:eastAsia="SimSun" w:hAnsi="Arial" w:cs="Arial"/>
                <w:b/>
                <w:sz w:val="14"/>
                <w:szCs w:val="14"/>
              </w:rPr>
            </w:pPr>
            <w:r w:rsidRPr="003F34D0">
              <w:rPr>
                <w:rFonts w:ascii="Arial" w:eastAsia="SimSun" w:hAnsi="Arial" w:cs="Arial"/>
                <w:b/>
                <w:sz w:val="16"/>
                <w:szCs w:val="14"/>
              </w:rPr>
              <w:t>STEP 1: LIST ALL CHILDREN IN SCHOOL IN THE HOUSEHOLD.</w:t>
            </w:r>
          </w:p>
        </w:tc>
      </w:tr>
    </w:tbl>
    <w:p w:rsidR="00EA445B" w:rsidRPr="00A01474" w:rsidRDefault="00EA445B" w:rsidP="00EA445B">
      <w:pPr>
        <w:ind w:left="450" w:right="378"/>
        <w:rPr>
          <w:rFonts w:ascii="Arial" w:hAnsi="Arial" w:cs="Arial"/>
          <w:sz w:val="5"/>
          <w:szCs w:val="7"/>
        </w:rPr>
      </w:pPr>
    </w:p>
    <w:p w:rsidR="00EA445B" w:rsidRPr="00A01474" w:rsidRDefault="00150C81" w:rsidP="00150C81">
      <w:pPr>
        <w:ind w:left="450" w:right="378"/>
        <w:rPr>
          <w:rFonts w:ascii="Arial" w:hAnsi="Arial" w:cs="Arial"/>
          <w:sz w:val="13"/>
          <w:szCs w:val="13"/>
        </w:rPr>
      </w:pPr>
      <w:r w:rsidRPr="00A01474">
        <w:rPr>
          <w:rFonts w:ascii="Arial" w:hAnsi="Arial" w:cs="Arial"/>
          <w:sz w:val="13"/>
          <w:szCs w:val="13"/>
        </w:rPr>
        <w:t>Tell us how many children in school live in your household. They do NOT have to be related to you to be a part of your household. If there are more children present than lines on the application, complete a separate application with the additional names and attached it together. In the top corner of the applications list them as 1 of 2 pages.</w:t>
      </w:r>
    </w:p>
    <w:p w:rsidR="007B7C82" w:rsidRPr="00A01474" w:rsidRDefault="007B7C82" w:rsidP="008A2D66">
      <w:pPr>
        <w:ind w:right="378"/>
        <w:rPr>
          <w:rFonts w:ascii="Arial" w:hAnsi="Arial" w:cs="Arial"/>
          <w:sz w:val="5"/>
          <w:szCs w:val="13"/>
        </w:rPr>
      </w:pPr>
    </w:p>
    <w:p w:rsidR="007B7C82" w:rsidRPr="00A01474" w:rsidRDefault="007B7C82" w:rsidP="00440FEE">
      <w:pPr>
        <w:ind w:left="450" w:right="378"/>
        <w:rPr>
          <w:rFonts w:ascii="Arial" w:hAnsi="Arial" w:cs="Arial"/>
          <w:sz w:val="13"/>
          <w:szCs w:val="13"/>
        </w:rPr>
      </w:pPr>
      <w:r w:rsidRPr="00A01474">
        <w:rPr>
          <w:rFonts w:ascii="Arial" w:hAnsi="Arial" w:cs="Arial"/>
          <w:b/>
          <w:sz w:val="13"/>
          <w:szCs w:val="13"/>
        </w:rPr>
        <w:t>Who should I list here?</w:t>
      </w:r>
      <w:r w:rsidRPr="00A01474">
        <w:rPr>
          <w:rFonts w:ascii="Arial" w:hAnsi="Arial" w:cs="Arial"/>
          <w:sz w:val="13"/>
          <w:szCs w:val="13"/>
        </w:rPr>
        <w:t xml:space="preserve"> When filling out this section, please include ALL members in your household who are:</w:t>
      </w:r>
    </w:p>
    <w:p w:rsidR="007B7C82" w:rsidRPr="00A01474" w:rsidRDefault="007B7C82" w:rsidP="00440FEE">
      <w:pPr>
        <w:pStyle w:val="ListParagraph"/>
        <w:numPr>
          <w:ilvl w:val="0"/>
          <w:numId w:val="9"/>
        </w:numPr>
        <w:ind w:right="378"/>
        <w:rPr>
          <w:rFonts w:ascii="Arial" w:hAnsi="Arial" w:cs="Arial"/>
          <w:sz w:val="13"/>
          <w:szCs w:val="13"/>
        </w:rPr>
      </w:pPr>
      <w:r w:rsidRPr="00A01474">
        <w:rPr>
          <w:rFonts w:ascii="Arial" w:hAnsi="Arial" w:cs="Arial"/>
          <w:sz w:val="13"/>
          <w:szCs w:val="13"/>
        </w:rPr>
        <w:t>Children age 18 or under AND are supported with the household’s income;</w:t>
      </w:r>
    </w:p>
    <w:p w:rsidR="00EA445B" w:rsidRPr="00A01474" w:rsidRDefault="007B7C82" w:rsidP="00440FEE">
      <w:pPr>
        <w:pStyle w:val="ListParagraph"/>
        <w:numPr>
          <w:ilvl w:val="0"/>
          <w:numId w:val="9"/>
        </w:numPr>
        <w:ind w:right="378"/>
        <w:rPr>
          <w:rFonts w:ascii="Arial" w:hAnsi="Arial" w:cs="Arial"/>
          <w:sz w:val="13"/>
          <w:szCs w:val="13"/>
        </w:rPr>
      </w:pPr>
      <w:r w:rsidRPr="00A01474">
        <w:rPr>
          <w:rFonts w:ascii="Arial" w:hAnsi="Arial" w:cs="Arial"/>
          <w:sz w:val="13"/>
          <w:szCs w:val="13"/>
        </w:rPr>
        <w:t xml:space="preserve">In your care under a foster arrangement, or qualify as homeless, </w:t>
      </w:r>
      <w:r w:rsidR="00DC354D" w:rsidRPr="00A01474">
        <w:rPr>
          <w:rFonts w:ascii="Arial" w:hAnsi="Arial" w:cs="Arial"/>
          <w:sz w:val="13"/>
          <w:szCs w:val="13"/>
        </w:rPr>
        <w:t>migrant, runaway, or Head Start;</w:t>
      </w:r>
    </w:p>
    <w:p w:rsidR="00DC354D" w:rsidRPr="00A01474" w:rsidRDefault="00DC354D" w:rsidP="00440FEE">
      <w:pPr>
        <w:pStyle w:val="ListParagraph"/>
        <w:numPr>
          <w:ilvl w:val="0"/>
          <w:numId w:val="9"/>
        </w:numPr>
        <w:ind w:right="378"/>
        <w:rPr>
          <w:rFonts w:ascii="Arial" w:hAnsi="Arial" w:cs="Arial"/>
          <w:sz w:val="13"/>
          <w:szCs w:val="13"/>
        </w:rPr>
      </w:pPr>
      <w:r w:rsidRPr="00A01474">
        <w:rPr>
          <w:rFonts w:ascii="Arial" w:hAnsi="Arial" w:cs="Arial"/>
          <w:sz w:val="13"/>
          <w:szCs w:val="13"/>
        </w:rPr>
        <w:t>Student(s) enrolling in Texans Can! Academy.</w:t>
      </w:r>
    </w:p>
    <w:p w:rsidR="00CF3C06" w:rsidRPr="00A01474" w:rsidRDefault="00CF3C06" w:rsidP="00440FEE">
      <w:pPr>
        <w:ind w:right="378"/>
        <w:rPr>
          <w:rFonts w:ascii="Arial" w:hAnsi="Arial" w:cs="Arial"/>
          <w:sz w:val="5"/>
          <w:szCs w:val="13"/>
        </w:rPr>
      </w:pPr>
    </w:p>
    <w:p w:rsidR="00EA71AF" w:rsidRPr="00A01474" w:rsidRDefault="00EA71AF" w:rsidP="00EA71AF">
      <w:pPr>
        <w:pStyle w:val="ListParagraph"/>
        <w:numPr>
          <w:ilvl w:val="0"/>
          <w:numId w:val="4"/>
        </w:numPr>
        <w:overflowPunct w:val="0"/>
        <w:autoSpaceDE w:val="0"/>
        <w:autoSpaceDN w:val="0"/>
        <w:adjustRightInd w:val="0"/>
        <w:ind w:right="378"/>
        <w:textAlignment w:val="baseline"/>
        <w:rPr>
          <w:rFonts w:ascii="Arial" w:eastAsia="SimSun" w:hAnsi="Arial" w:cs="Arial"/>
          <w:b/>
          <w:sz w:val="13"/>
          <w:szCs w:val="13"/>
        </w:rPr>
      </w:pPr>
      <w:r w:rsidRPr="00A01474">
        <w:rPr>
          <w:rFonts w:ascii="Arial" w:eastAsia="SimSun" w:hAnsi="Arial" w:cs="Arial"/>
          <w:b/>
          <w:sz w:val="13"/>
          <w:szCs w:val="13"/>
        </w:rPr>
        <w:t>List each student’s name.</w:t>
      </w:r>
    </w:p>
    <w:p w:rsidR="007B7C82" w:rsidRPr="00A01474" w:rsidRDefault="007B7C82" w:rsidP="00EA71AF">
      <w:pPr>
        <w:pStyle w:val="ListParagraph"/>
        <w:numPr>
          <w:ilvl w:val="1"/>
          <w:numId w:val="4"/>
        </w:numPr>
        <w:overflowPunct w:val="0"/>
        <w:autoSpaceDE w:val="0"/>
        <w:autoSpaceDN w:val="0"/>
        <w:adjustRightInd w:val="0"/>
        <w:ind w:right="378"/>
        <w:textAlignment w:val="baseline"/>
        <w:rPr>
          <w:rFonts w:ascii="Arial" w:eastAsia="SimSun" w:hAnsi="Arial" w:cs="Arial"/>
          <w:b/>
          <w:sz w:val="13"/>
          <w:szCs w:val="13"/>
        </w:rPr>
      </w:pPr>
      <w:r w:rsidRPr="00A01474">
        <w:rPr>
          <w:rFonts w:ascii="Arial" w:eastAsia="SimSun" w:hAnsi="Arial" w:cs="Arial"/>
          <w:sz w:val="13"/>
          <w:szCs w:val="13"/>
        </w:rPr>
        <w:t>Print each child’s</w:t>
      </w:r>
      <w:r w:rsidR="00EA71AF" w:rsidRPr="00A01474">
        <w:rPr>
          <w:rFonts w:ascii="Arial" w:eastAsia="SimSun" w:hAnsi="Arial" w:cs="Arial"/>
          <w:sz w:val="13"/>
          <w:szCs w:val="13"/>
        </w:rPr>
        <w:t xml:space="preserve"> legal</w:t>
      </w:r>
      <w:r w:rsidRPr="00A01474">
        <w:rPr>
          <w:rFonts w:ascii="Arial" w:eastAsia="SimSun" w:hAnsi="Arial" w:cs="Arial"/>
          <w:sz w:val="13"/>
          <w:szCs w:val="13"/>
        </w:rPr>
        <w:t xml:space="preserve"> name</w:t>
      </w:r>
      <w:r w:rsidR="00EA71AF" w:rsidRPr="00A01474">
        <w:rPr>
          <w:rFonts w:ascii="Arial" w:eastAsia="SimSun" w:hAnsi="Arial" w:cs="Arial"/>
          <w:sz w:val="13"/>
          <w:szCs w:val="13"/>
        </w:rPr>
        <w:t xml:space="preserve"> clearly</w:t>
      </w:r>
      <w:r w:rsidRPr="00A01474">
        <w:rPr>
          <w:rFonts w:ascii="Arial" w:eastAsia="SimSun" w:hAnsi="Arial" w:cs="Arial"/>
          <w:sz w:val="13"/>
          <w:szCs w:val="13"/>
        </w:rPr>
        <w:t xml:space="preserve">. </w:t>
      </w:r>
      <w:r w:rsidR="00EA71AF" w:rsidRPr="00A01474">
        <w:rPr>
          <w:rFonts w:ascii="Arial" w:eastAsia="SimSun" w:hAnsi="Arial" w:cs="Arial"/>
          <w:sz w:val="13"/>
          <w:szCs w:val="13"/>
        </w:rPr>
        <w:t>(If you need additional lines, use a separate application for the additional children).</w:t>
      </w:r>
    </w:p>
    <w:p w:rsidR="00EA71AF" w:rsidRPr="00A01474" w:rsidRDefault="00EA71AF" w:rsidP="00EA71AF">
      <w:pPr>
        <w:pStyle w:val="ListParagraph"/>
        <w:numPr>
          <w:ilvl w:val="1"/>
          <w:numId w:val="4"/>
        </w:numPr>
        <w:overflowPunct w:val="0"/>
        <w:autoSpaceDE w:val="0"/>
        <w:autoSpaceDN w:val="0"/>
        <w:adjustRightInd w:val="0"/>
        <w:ind w:right="378"/>
        <w:textAlignment w:val="baseline"/>
        <w:rPr>
          <w:rFonts w:ascii="Arial" w:eastAsia="SimSun" w:hAnsi="Arial" w:cs="Arial"/>
          <w:sz w:val="13"/>
          <w:szCs w:val="13"/>
        </w:rPr>
      </w:pPr>
      <w:r w:rsidRPr="00A01474">
        <w:rPr>
          <w:rFonts w:ascii="Arial" w:eastAsia="SimSun" w:hAnsi="Arial" w:cs="Arial"/>
          <w:sz w:val="13"/>
          <w:szCs w:val="13"/>
        </w:rPr>
        <w:t>Beside the name of each child, write the Social Security number, state id, or the TEXANS Can student ID number (</w:t>
      </w:r>
      <w:r w:rsidRPr="00A01474">
        <w:rPr>
          <w:rFonts w:ascii="Arial" w:eastAsia="SimSun" w:hAnsi="Arial" w:cs="Arial"/>
          <w:i/>
          <w:sz w:val="13"/>
          <w:szCs w:val="13"/>
        </w:rPr>
        <w:t>returning students only)</w:t>
      </w:r>
      <w:r w:rsidRPr="00A01474">
        <w:rPr>
          <w:rFonts w:ascii="Arial" w:eastAsia="SimSun" w:hAnsi="Arial" w:cs="Arial"/>
          <w:sz w:val="13"/>
          <w:szCs w:val="13"/>
        </w:rPr>
        <w:t>.</w:t>
      </w:r>
    </w:p>
    <w:p w:rsidR="00EA71AF" w:rsidRPr="00A01474" w:rsidRDefault="00EA71AF" w:rsidP="00EA71AF">
      <w:pPr>
        <w:pStyle w:val="ListParagraph"/>
        <w:numPr>
          <w:ilvl w:val="1"/>
          <w:numId w:val="4"/>
        </w:numPr>
        <w:overflowPunct w:val="0"/>
        <w:autoSpaceDE w:val="0"/>
        <w:autoSpaceDN w:val="0"/>
        <w:adjustRightInd w:val="0"/>
        <w:ind w:right="378"/>
        <w:textAlignment w:val="baseline"/>
        <w:rPr>
          <w:rFonts w:ascii="Arial" w:eastAsia="SimSun" w:hAnsi="Arial" w:cs="Arial"/>
          <w:sz w:val="13"/>
          <w:szCs w:val="13"/>
        </w:rPr>
      </w:pPr>
      <w:r w:rsidRPr="00A01474">
        <w:rPr>
          <w:rFonts w:ascii="Arial" w:eastAsia="SimSun" w:hAnsi="Arial" w:cs="Arial"/>
          <w:sz w:val="13"/>
          <w:szCs w:val="13"/>
        </w:rPr>
        <w:t xml:space="preserve">Check the appropriate box if a child is under a foster arrangement, qualify as homeless, migrant, </w:t>
      </w:r>
      <w:proofErr w:type="gramStart"/>
      <w:r w:rsidRPr="00A01474">
        <w:rPr>
          <w:rFonts w:ascii="Arial" w:eastAsia="SimSun" w:hAnsi="Arial" w:cs="Arial"/>
          <w:sz w:val="13"/>
          <w:szCs w:val="13"/>
        </w:rPr>
        <w:t>runaway,</w:t>
      </w:r>
      <w:proofErr w:type="gramEnd"/>
      <w:r w:rsidRPr="00A01474">
        <w:rPr>
          <w:rFonts w:ascii="Arial" w:eastAsia="SimSun" w:hAnsi="Arial" w:cs="Arial"/>
          <w:sz w:val="13"/>
          <w:szCs w:val="13"/>
        </w:rPr>
        <w:t xml:space="preserve"> or Head Start.</w:t>
      </w:r>
    </w:p>
    <w:p w:rsidR="00CF3C06" w:rsidRPr="00A01474" w:rsidRDefault="00CF3C06" w:rsidP="00440FEE">
      <w:pPr>
        <w:overflowPunct w:val="0"/>
        <w:autoSpaceDE w:val="0"/>
        <w:autoSpaceDN w:val="0"/>
        <w:adjustRightInd w:val="0"/>
        <w:ind w:right="378"/>
        <w:textAlignment w:val="baseline"/>
        <w:rPr>
          <w:rFonts w:ascii="Arial" w:eastAsia="SimSun" w:hAnsi="Arial" w:cs="Arial"/>
          <w:b/>
          <w:sz w:val="5"/>
          <w:szCs w:val="13"/>
        </w:rPr>
      </w:pPr>
    </w:p>
    <w:p w:rsidR="007B7C82" w:rsidRPr="00A01474"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sz w:val="13"/>
          <w:szCs w:val="13"/>
        </w:rPr>
      </w:pPr>
      <w:r w:rsidRPr="00A01474">
        <w:rPr>
          <w:rFonts w:ascii="Arial" w:eastAsia="SimSun" w:hAnsi="Arial" w:cs="Arial"/>
          <w:b/>
          <w:sz w:val="13"/>
          <w:szCs w:val="13"/>
        </w:rPr>
        <w:t>Do you have any foster children?</w:t>
      </w:r>
      <w:r w:rsidRPr="00A01474">
        <w:rPr>
          <w:rFonts w:ascii="Arial" w:eastAsia="SimSun" w:hAnsi="Arial" w:cs="Arial"/>
          <w:sz w:val="13"/>
          <w:szCs w:val="13"/>
        </w:rPr>
        <w:t xml:space="preserve"> </w:t>
      </w:r>
    </w:p>
    <w:p w:rsidR="00EA71AF" w:rsidRPr="00A01474" w:rsidRDefault="00EA71AF" w:rsidP="00EA71AF">
      <w:pPr>
        <w:pStyle w:val="ListParagraph"/>
        <w:numPr>
          <w:ilvl w:val="1"/>
          <w:numId w:val="4"/>
        </w:numPr>
        <w:rPr>
          <w:rFonts w:ascii="Arial" w:eastAsia="SimSun" w:hAnsi="Arial" w:cs="Arial"/>
          <w:sz w:val="13"/>
          <w:szCs w:val="13"/>
        </w:rPr>
      </w:pPr>
      <w:r w:rsidRPr="00A01474">
        <w:rPr>
          <w:rFonts w:ascii="Arial" w:eastAsia="SimSun" w:hAnsi="Arial" w:cs="Arial"/>
          <w:sz w:val="13"/>
          <w:szCs w:val="13"/>
        </w:rPr>
        <w:t xml:space="preserve">If so, check the “Foster Child” box next to the child’s name. </w:t>
      </w:r>
    </w:p>
    <w:p w:rsidR="00EA71AF" w:rsidRPr="00A01474" w:rsidRDefault="00EA71AF" w:rsidP="00EA71AF">
      <w:pPr>
        <w:pStyle w:val="ListParagraph"/>
        <w:numPr>
          <w:ilvl w:val="1"/>
          <w:numId w:val="4"/>
        </w:numPr>
        <w:rPr>
          <w:rFonts w:ascii="Arial" w:eastAsia="SimSun" w:hAnsi="Arial" w:cs="Arial"/>
          <w:b/>
          <w:sz w:val="13"/>
          <w:szCs w:val="13"/>
        </w:rPr>
      </w:pPr>
      <w:r w:rsidRPr="00A01474">
        <w:rPr>
          <w:rFonts w:ascii="Arial" w:eastAsia="SimSun" w:hAnsi="Arial" w:cs="Arial"/>
          <w:b/>
          <w:sz w:val="13"/>
          <w:szCs w:val="13"/>
        </w:rPr>
        <w:t xml:space="preserve">If you are </w:t>
      </w:r>
      <w:r w:rsidRPr="00A01474">
        <w:rPr>
          <w:rFonts w:ascii="Arial" w:eastAsia="SimSun" w:hAnsi="Arial" w:cs="Arial"/>
          <w:b/>
          <w:i/>
          <w:sz w:val="13"/>
          <w:szCs w:val="13"/>
        </w:rPr>
        <w:t>ONLY applying for the foster children</w:t>
      </w:r>
      <w:r w:rsidRPr="00A01474">
        <w:rPr>
          <w:rFonts w:ascii="Arial" w:eastAsia="SimSun" w:hAnsi="Arial" w:cs="Arial"/>
          <w:b/>
          <w:sz w:val="13"/>
          <w:szCs w:val="13"/>
        </w:rPr>
        <w:t>, complete STEP 1 and if they have income list it in Step 3. Then go to STEP 4.</w:t>
      </w:r>
    </w:p>
    <w:p w:rsidR="00EA71AF" w:rsidRPr="00A01474" w:rsidRDefault="00EA71AF" w:rsidP="00EA71AF">
      <w:pPr>
        <w:pStyle w:val="ListParagraph"/>
        <w:numPr>
          <w:ilvl w:val="1"/>
          <w:numId w:val="4"/>
        </w:numPr>
        <w:rPr>
          <w:rFonts w:ascii="Arial" w:eastAsia="SimSun" w:hAnsi="Arial" w:cs="Arial"/>
          <w:sz w:val="13"/>
          <w:szCs w:val="13"/>
        </w:rPr>
      </w:pPr>
      <w:r w:rsidRPr="00A01474">
        <w:rPr>
          <w:rFonts w:ascii="Arial" w:eastAsia="SimSun" w:hAnsi="Arial" w:cs="Arial"/>
          <w:sz w:val="13"/>
          <w:szCs w:val="13"/>
        </w:rPr>
        <w:t xml:space="preserve">When applying for both foster and non-foster children, within a household, </w:t>
      </w:r>
      <w:proofErr w:type="gramStart"/>
      <w:r w:rsidRPr="00A01474">
        <w:rPr>
          <w:rFonts w:ascii="Arial" w:eastAsia="SimSun" w:hAnsi="Arial" w:cs="Arial"/>
          <w:sz w:val="13"/>
          <w:szCs w:val="13"/>
        </w:rPr>
        <w:t>be</w:t>
      </w:r>
      <w:proofErr w:type="gramEnd"/>
      <w:r w:rsidRPr="00A01474">
        <w:rPr>
          <w:rFonts w:ascii="Arial" w:eastAsia="SimSun" w:hAnsi="Arial" w:cs="Arial"/>
          <w:sz w:val="13"/>
          <w:szCs w:val="13"/>
        </w:rPr>
        <w:t xml:space="preserve"> sure to indicate your foster child.</w:t>
      </w:r>
    </w:p>
    <w:p w:rsidR="00EA71AF" w:rsidRPr="00A01474" w:rsidRDefault="00EA71AF" w:rsidP="00EA71AF">
      <w:pPr>
        <w:pStyle w:val="ListParagraph"/>
        <w:numPr>
          <w:ilvl w:val="1"/>
          <w:numId w:val="4"/>
        </w:numPr>
        <w:rPr>
          <w:rFonts w:ascii="Arial" w:eastAsia="SimSun" w:hAnsi="Arial" w:cs="Arial"/>
          <w:sz w:val="13"/>
          <w:szCs w:val="13"/>
        </w:rPr>
      </w:pPr>
      <w:r w:rsidRPr="00A01474">
        <w:rPr>
          <w:rFonts w:ascii="Arial" w:eastAsia="SimSun" w:hAnsi="Arial" w:cs="Arial"/>
          <w:sz w:val="13"/>
          <w:szCs w:val="13"/>
        </w:rPr>
        <w:t xml:space="preserve">If more than one child has income, calculate the total amount for all of the children and write it in the income box shown in Step 3. </w:t>
      </w:r>
    </w:p>
    <w:p w:rsidR="00CF3C06" w:rsidRPr="00A01474" w:rsidRDefault="00CF3C06" w:rsidP="00440FEE">
      <w:pPr>
        <w:overflowPunct w:val="0"/>
        <w:autoSpaceDE w:val="0"/>
        <w:autoSpaceDN w:val="0"/>
        <w:adjustRightInd w:val="0"/>
        <w:ind w:right="378"/>
        <w:textAlignment w:val="baseline"/>
        <w:rPr>
          <w:rFonts w:ascii="Arial" w:eastAsia="SimSun" w:hAnsi="Arial" w:cs="Arial"/>
          <w:sz w:val="5"/>
          <w:szCs w:val="13"/>
        </w:rPr>
      </w:pPr>
    </w:p>
    <w:p w:rsidR="007B7C82" w:rsidRPr="00A01474" w:rsidRDefault="007B7C82" w:rsidP="003F34D0">
      <w:pPr>
        <w:pStyle w:val="ListParagraph"/>
        <w:numPr>
          <w:ilvl w:val="0"/>
          <w:numId w:val="4"/>
        </w:numPr>
        <w:overflowPunct w:val="0"/>
        <w:autoSpaceDE w:val="0"/>
        <w:autoSpaceDN w:val="0"/>
        <w:adjustRightInd w:val="0"/>
        <w:ind w:right="378"/>
        <w:textAlignment w:val="baseline"/>
        <w:rPr>
          <w:rFonts w:ascii="Arial" w:eastAsia="SimSun" w:hAnsi="Arial" w:cs="Arial"/>
          <w:sz w:val="13"/>
          <w:szCs w:val="13"/>
        </w:rPr>
      </w:pPr>
      <w:r w:rsidRPr="00A01474">
        <w:rPr>
          <w:rFonts w:ascii="Arial" w:eastAsia="SimSun" w:hAnsi="Arial" w:cs="Arial"/>
          <w:b/>
          <w:sz w:val="13"/>
          <w:szCs w:val="13"/>
        </w:rPr>
        <w:t xml:space="preserve">Are any children homeless, migrant, runaway, or Head Start? </w:t>
      </w:r>
      <w:r w:rsidRPr="00A01474">
        <w:rPr>
          <w:rFonts w:ascii="Arial" w:eastAsia="SimSun" w:hAnsi="Arial" w:cs="Arial"/>
          <w:sz w:val="13"/>
          <w:szCs w:val="13"/>
        </w:rPr>
        <w:t>If you believe any child listed in this section meets this description, mark the corresponding box next to the child’s name and complete all steps of the application.</w:t>
      </w:r>
      <w:r w:rsidR="003F34D0" w:rsidRPr="00A01474">
        <w:rPr>
          <w:rFonts w:ascii="Arial" w:eastAsia="SimSun" w:hAnsi="Arial" w:cs="Arial"/>
          <w:sz w:val="13"/>
          <w:szCs w:val="13"/>
        </w:rPr>
        <w:t xml:space="preserve"> Please provide proof of migrant, foster, or homeless (see campus registrar.</w:t>
      </w:r>
    </w:p>
    <w:p w:rsidR="007B7C82" w:rsidRPr="00A01474" w:rsidRDefault="007B7C82" w:rsidP="00EA445B">
      <w:pPr>
        <w:ind w:left="450" w:right="378"/>
        <w:rPr>
          <w:rFonts w:ascii="Arial" w:hAnsi="Arial" w:cs="Arial"/>
          <w:sz w:val="7"/>
          <w:szCs w:val="7"/>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F34D0" w:rsidRPr="003F34D0" w:rsidTr="00A32D5D">
        <w:tc>
          <w:tcPr>
            <w:tcW w:w="10440" w:type="dxa"/>
            <w:shd w:val="clear" w:color="auto" w:fill="D9D9D9"/>
          </w:tcPr>
          <w:p w:rsidR="00EA445B" w:rsidRPr="003F34D0" w:rsidRDefault="00EA445B" w:rsidP="00043C12">
            <w:pPr>
              <w:overflowPunct w:val="0"/>
              <w:autoSpaceDE w:val="0"/>
              <w:autoSpaceDN w:val="0"/>
              <w:adjustRightInd w:val="0"/>
              <w:spacing w:before="60" w:after="60"/>
              <w:ind w:left="589" w:right="378" w:hanging="589"/>
              <w:textAlignment w:val="baseline"/>
              <w:rPr>
                <w:rFonts w:ascii="Arial" w:eastAsia="SimSun" w:hAnsi="Arial" w:cs="Arial"/>
                <w:b/>
                <w:sz w:val="14"/>
                <w:szCs w:val="14"/>
              </w:rPr>
            </w:pPr>
            <w:r w:rsidRPr="003F34D0">
              <w:rPr>
                <w:rFonts w:ascii="Arial" w:eastAsia="SimSun" w:hAnsi="Arial" w:cs="Arial"/>
                <w:b/>
                <w:sz w:val="16"/>
                <w:szCs w:val="14"/>
              </w:rPr>
              <w:t>STEP 2: DO ANY HOUSEHOLD MEMBERS (INCLUDING YOU) CURRENTLY PARTICIPATE IN ONE OR MORE OF THE FOLLOWING ASSISTANCE PROGRAMS:</w:t>
            </w:r>
            <w:r w:rsidRPr="003F34D0">
              <w:rPr>
                <w:sz w:val="16"/>
                <w:szCs w:val="14"/>
              </w:rPr>
              <w:t xml:space="preserve"> </w:t>
            </w:r>
            <w:r w:rsidRPr="003F34D0">
              <w:rPr>
                <w:rFonts w:ascii="Arial" w:eastAsia="SimSun" w:hAnsi="Arial" w:cs="Arial"/>
                <w:b/>
                <w:sz w:val="16"/>
                <w:szCs w:val="14"/>
              </w:rPr>
              <w:t>SUPPLEMENTAL NUTRITION PROGRAM (SNAP), TEMPORARY ASSISTANCE FOR NEEDY FAMILIES (TANF), OR</w:t>
            </w:r>
            <w:r w:rsidR="00043C12" w:rsidRPr="003F34D0">
              <w:rPr>
                <w:rFonts w:ascii="Arial" w:eastAsia="SimSun" w:hAnsi="Arial" w:cs="Arial"/>
                <w:b/>
                <w:sz w:val="16"/>
                <w:szCs w:val="14"/>
              </w:rPr>
              <w:t xml:space="preserve"> FOOD DISTRIBUTION PROGRAM ON INDIAN RESERVATIONS (FDPIR)</w:t>
            </w:r>
            <w:r w:rsidRPr="003F34D0">
              <w:rPr>
                <w:rFonts w:ascii="Arial" w:eastAsia="SimSun" w:hAnsi="Arial" w:cs="Arial"/>
                <w:b/>
                <w:sz w:val="16"/>
                <w:szCs w:val="14"/>
              </w:rPr>
              <w:t>?</w:t>
            </w:r>
          </w:p>
        </w:tc>
      </w:tr>
    </w:tbl>
    <w:p w:rsidR="00EA445B" w:rsidRPr="00A01474" w:rsidRDefault="00EA445B" w:rsidP="008A2D66">
      <w:pPr>
        <w:ind w:right="378"/>
        <w:rPr>
          <w:rFonts w:ascii="Arial" w:hAnsi="Arial" w:cs="Arial"/>
          <w:sz w:val="5"/>
          <w:szCs w:val="7"/>
        </w:rPr>
      </w:pPr>
    </w:p>
    <w:p w:rsidR="00EA71AF" w:rsidRPr="00A01474" w:rsidRDefault="00EA71AF" w:rsidP="00440FEE">
      <w:pPr>
        <w:pStyle w:val="ListParagraph"/>
        <w:numPr>
          <w:ilvl w:val="0"/>
          <w:numId w:val="11"/>
        </w:numPr>
        <w:overflowPunct w:val="0"/>
        <w:autoSpaceDE w:val="0"/>
        <w:autoSpaceDN w:val="0"/>
        <w:adjustRightInd w:val="0"/>
        <w:ind w:right="378"/>
        <w:textAlignment w:val="baseline"/>
        <w:rPr>
          <w:rFonts w:ascii="Arial" w:eastAsia="SimSun" w:hAnsi="Arial" w:cs="Arial"/>
          <w:b/>
          <w:sz w:val="13"/>
          <w:szCs w:val="13"/>
        </w:rPr>
      </w:pPr>
      <w:r w:rsidRPr="00A01474">
        <w:rPr>
          <w:rFonts w:ascii="Arial" w:eastAsia="SimSun" w:hAnsi="Arial" w:cs="Arial"/>
          <w:b/>
          <w:sz w:val="13"/>
          <w:szCs w:val="13"/>
        </w:rPr>
        <w:t>What to do if no one in your household participates in any of the above listed programs:</w:t>
      </w:r>
    </w:p>
    <w:p w:rsidR="008D17D2" w:rsidRPr="00A01474" w:rsidRDefault="00EA445B" w:rsidP="00EA71AF">
      <w:pPr>
        <w:pStyle w:val="ListParagraph"/>
        <w:numPr>
          <w:ilvl w:val="1"/>
          <w:numId w:val="11"/>
        </w:numPr>
        <w:overflowPunct w:val="0"/>
        <w:autoSpaceDE w:val="0"/>
        <w:autoSpaceDN w:val="0"/>
        <w:adjustRightInd w:val="0"/>
        <w:ind w:right="378"/>
        <w:textAlignment w:val="baseline"/>
        <w:rPr>
          <w:rFonts w:ascii="Arial" w:eastAsia="SimSun" w:hAnsi="Arial" w:cs="Arial"/>
          <w:b/>
          <w:sz w:val="13"/>
          <w:szCs w:val="13"/>
        </w:rPr>
      </w:pPr>
      <w:r w:rsidRPr="00A01474">
        <w:rPr>
          <w:rFonts w:ascii="Arial" w:eastAsia="SimSun" w:hAnsi="Arial" w:cs="Arial"/>
          <w:b/>
          <w:sz w:val="13"/>
          <w:szCs w:val="13"/>
        </w:rPr>
        <w:t>Circle ‘NO’ and proceed to STEP 3</w:t>
      </w:r>
      <w:r w:rsidR="00EA71AF" w:rsidRPr="00A01474">
        <w:rPr>
          <w:rFonts w:ascii="Arial" w:eastAsia="SimSun" w:hAnsi="Arial" w:cs="Arial"/>
          <w:b/>
          <w:sz w:val="13"/>
          <w:szCs w:val="13"/>
        </w:rPr>
        <w:t>.</w:t>
      </w:r>
    </w:p>
    <w:p w:rsidR="00CF3C06" w:rsidRPr="00A01474" w:rsidRDefault="00CF3C06" w:rsidP="00440FEE">
      <w:pPr>
        <w:overflowPunct w:val="0"/>
        <w:autoSpaceDE w:val="0"/>
        <w:autoSpaceDN w:val="0"/>
        <w:adjustRightInd w:val="0"/>
        <w:ind w:right="378"/>
        <w:textAlignment w:val="baseline"/>
        <w:rPr>
          <w:rFonts w:ascii="Arial" w:eastAsia="SimSun" w:hAnsi="Arial" w:cs="Arial"/>
          <w:b/>
          <w:sz w:val="5"/>
          <w:szCs w:val="13"/>
        </w:rPr>
      </w:pPr>
    </w:p>
    <w:p w:rsidR="00EA71AF" w:rsidRPr="00A01474" w:rsidRDefault="00EA71AF" w:rsidP="003F34D0">
      <w:pPr>
        <w:pStyle w:val="ListParagraph"/>
        <w:numPr>
          <w:ilvl w:val="0"/>
          <w:numId w:val="11"/>
        </w:numPr>
        <w:overflowPunct w:val="0"/>
        <w:autoSpaceDE w:val="0"/>
        <w:autoSpaceDN w:val="0"/>
        <w:adjustRightInd w:val="0"/>
        <w:ind w:right="378"/>
        <w:textAlignment w:val="baseline"/>
        <w:rPr>
          <w:rFonts w:ascii="Arial" w:eastAsia="SimSun" w:hAnsi="Arial" w:cs="Arial"/>
          <w:b/>
          <w:sz w:val="13"/>
          <w:szCs w:val="13"/>
        </w:rPr>
      </w:pPr>
      <w:r w:rsidRPr="00A01474">
        <w:rPr>
          <w:rFonts w:ascii="Arial" w:eastAsia="SimSun" w:hAnsi="Arial" w:cs="Arial"/>
          <w:b/>
          <w:sz w:val="13"/>
          <w:szCs w:val="13"/>
        </w:rPr>
        <w:t xml:space="preserve">What to do if anyone in your household participates in any of the above listed programs: </w:t>
      </w:r>
    </w:p>
    <w:p w:rsidR="00EA71AF" w:rsidRPr="00A01474" w:rsidRDefault="00EA71AF" w:rsidP="00EA71AF">
      <w:pPr>
        <w:pStyle w:val="ListParagraph"/>
        <w:numPr>
          <w:ilvl w:val="1"/>
          <w:numId w:val="11"/>
        </w:numPr>
        <w:overflowPunct w:val="0"/>
        <w:autoSpaceDE w:val="0"/>
        <w:autoSpaceDN w:val="0"/>
        <w:adjustRightInd w:val="0"/>
        <w:ind w:right="378"/>
        <w:textAlignment w:val="baseline"/>
        <w:rPr>
          <w:rFonts w:ascii="Arial" w:eastAsia="SimSun" w:hAnsi="Arial" w:cs="Arial"/>
          <w:b/>
          <w:sz w:val="13"/>
          <w:szCs w:val="13"/>
        </w:rPr>
      </w:pPr>
      <w:r w:rsidRPr="00A01474">
        <w:rPr>
          <w:rFonts w:ascii="Arial" w:eastAsia="SimSun" w:hAnsi="Arial" w:cs="Arial"/>
          <w:b/>
          <w:sz w:val="13"/>
          <w:szCs w:val="13"/>
        </w:rPr>
        <w:t>Circle ‘YES’</w:t>
      </w:r>
    </w:p>
    <w:p w:rsidR="00EA71AF" w:rsidRPr="00A01474" w:rsidRDefault="00EA71AF" w:rsidP="00EA71AF">
      <w:pPr>
        <w:pStyle w:val="ListParagraph"/>
        <w:numPr>
          <w:ilvl w:val="1"/>
          <w:numId w:val="11"/>
        </w:numPr>
        <w:overflowPunct w:val="0"/>
        <w:autoSpaceDE w:val="0"/>
        <w:autoSpaceDN w:val="0"/>
        <w:adjustRightInd w:val="0"/>
        <w:ind w:right="378"/>
        <w:textAlignment w:val="baseline"/>
        <w:rPr>
          <w:rFonts w:ascii="Arial" w:eastAsia="SimSun" w:hAnsi="Arial" w:cs="Arial"/>
          <w:b/>
          <w:sz w:val="13"/>
          <w:szCs w:val="13"/>
        </w:rPr>
      </w:pPr>
      <w:r w:rsidRPr="00A01474">
        <w:rPr>
          <w:rFonts w:ascii="Arial" w:eastAsia="SimSun" w:hAnsi="Arial" w:cs="Arial"/>
          <w:b/>
          <w:sz w:val="13"/>
          <w:szCs w:val="13"/>
        </w:rPr>
        <w:t>P</w:t>
      </w:r>
      <w:r w:rsidR="00EA445B" w:rsidRPr="00A01474">
        <w:rPr>
          <w:rFonts w:ascii="Arial" w:eastAsia="SimSun" w:hAnsi="Arial" w:cs="Arial"/>
          <w:b/>
          <w:sz w:val="13"/>
          <w:szCs w:val="13"/>
        </w:rPr>
        <w:t xml:space="preserve">rovide the </w:t>
      </w:r>
      <w:r w:rsidR="003F34D0" w:rsidRPr="00A01474">
        <w:rPr>
          <w:rFonts w:ascii="Arial" w:eastAsia="SimSun" w:hAnsi="Arial" w:cs="Arial"/>
          <w:b/>
          <w:sz w:val="13"/>
          <w:szCs w:val="13"/>
        </w:rPr>
        <w:t>Eligibility Determination Group (EDG)</w:t>
      </w:r>
      <w:r w:rsidR="00EA445B" w:rsidRPr="00A01474">
        <w:rPr>
          <w:rFonts w:ascii="Arial" w:eastAsia="SimSun" w:hAnsi="Arial" w:cs="Arial"/>
          <w:b/>
          <w:sz w:val="13"/>
          <w:szCs w:val="13"/>
        </w:rPr>
        <w:t xml:space="preserve"> number.</w:t>
      </w:r>
      <w:r w:rsidRPr="00A01474">
        <w:rPr>
          <w:rFonts w:ascii="Arial" w:eastAsia="SimSun" w:hAnsi="Arial" w:cs="Arial"/>
          <w:b/>
          <w:sz w:val="13"/>
          <w:szCs w:val="13"/>
        </w:rPr>
        <w:t xml:space="preserve"> (8-9 digit number)</w:t>
      </w:r>
      <w:r w:rsidR="00EA445B" w:rsidRPr="00A01474">
        <w:rPr>
          <w:rFonts w:ascii="Arial" w:eastAsia="SimSun" w:hAnsi="Arial" w:cs="Arial"/>
          <w:sz w:val="13"/>
          <w:szCs w:val="13"/>
        </w:rPr>
        <w:t xml:space="preserve"> If you do not know your </w:t>
      </w:r>
      <w:r w:rsidR="003F34D0" w:rsidRPr="00A01474">
        <w:rPr>
          <w:rFonts w:ascii="Arial" w:eastAsia="SimSun" w:hAnsi="Arial" w:cs="Arial"/>
          <w:sz w:val="13"/>
          <w:szCs w:val="13"/>
        </w:rPr>
        <w:t>EDG</w:t>
      </w:r>
      <w:r w:rsidR="00EA445B" w:rsidRPr="00A01474">
        <w:rPr>
          <w:rFonts w:ascii="Arial" w:eastAsia="SimSun" w:hAnsi="Arial" w:cs="Arial"/>
          <w:sz w:val="13"/>
          <w:szCs w:val="13"/>
        </w:rPr>
        <w:t xml:space="preserve"> number, contact </w:t>
      </w:r>
      <w:r w:rsidR="003F34D0" w:rsidRPr="00A01474">
        <w:rPr>
          <w:rFonts w:ascii="Arial" w:eastAsia="SimSun" w:hAnsi="Arial" w:cs="Arial"/>
          <w:sz w:val="13"/>
          <w:szCs w:val="13"/>
        </w:rPr>
        <w:t>your local TANF/SNAP agency</w:t>
      </w:r>
      <w:r w:rsidR="00EA445B" w:rsidRPr="00A01474">
        <w:rPr>
          <w:rFonts w:ascii="Arial" w:eastAsia="SimSun" w:hAnsi="Arial" w:cs="Arial"/>
          <w:sz w:val="13"/>
          <w:szCs w:val="13"/>
        </w:rPr>
        <w:t xml:space="preserve">. You </w:t>
      </w:r>
      <w:r w:rsidR="00EA445B" w:rsidRPr="00A01474">
        <w:rPr>
          <w:rFonts w:ascii="Arial" w:eastAsia="SimSun" w:hAnsi="Arial" w:cs="Arial"/>
          <w:b/>
          <w:sz w:val="13"/>
          <w:szCs w:val="13"/>
        </w:rPr>
        <w:t>must</w:t>
      </w:r>
      <w:r w:rsidR="00EA445B" w:rsidRPr="00A01474">
        <w:rPr>
          <w:rFonts w:ascii="Arial" w:eastAsia="SimSun" w:hAnsi="Arial" w:cs="Arial"/>
          <w:sz w:val="13"/>
          <w:szCs w:val="13"/>
        </w:rPr>
        <w:t xml:space="preserve"> provide a</w:t>
      </w:r>
      <w:r w:rsidR="003F34D0" w:rsidRPr="00A01474">
        <w:rPr>
          <w:rFonts w:ascii="Arial" w:eastAsia="SimSun" w:hAnsi="Arial" w:cs="Arial"/>
          <w:sz w:val="13"/>
          <w:szCs w:val="13"/>
        </w:rPr>
        <w:t>n</w:t>
      </w:r>
      <w:r w:rsidR="00EA445B" w:rsidRPr="00A01474">
        <w:rPr>
          <w:rFonts w:ascii="Arial" w:eastAsia="SimSun" w:hAnsi="Arial" w:cs="Arial"/>
          <w:sz w:val="13"/>
          <w:szCs w:val="13"/>
        </w:rPr>
        <w:t xml:space="preserve"> </w:t>
      </w:r>
      <w:r w:rsidR="003F34D0" w:rsidRPr="00A01474">
        <w:rPr>
          <w:rFonts w:ascii="Arial" w:eastAsia="SimSun" w:hAnsi="Arial" w:cs="Arial"/>
          <w:sz w:val="13"/>
          <w:szCs w:val="13"/>
        </w:rPr>
        <w:t>EDG</w:t>
      </w:r>
      <w:r w:rsidR="00EA445B" w:rsidRPr="00A01474">
        <w:rPr>
          <w:rFonts w:ascii="Arial" w:eastAsia="SimSun" w:hAnsi="Arial" w:cs="Arial"/>
          <w:sz w:val="13"/>
          <w:szCs w:val="13"/>
        </w:rPr>
        <w:t xml:space="preserve"> number on your ap</w:t>
      </w:r>
      <w:r w:rsidRPr="00A01474">
        <w:rPr>
          <w:rFonts w:ascii="Arial" w:eastAsia="SimSun" w:hAnsi="Arial" w:cs="Arial"/>
          <w:sz w:val="13"/>
          <w:szCs w:val="13"/>
        </w:rPr>
        <w:t>plication to qualify for free meals.</w:t>
      </w:r>
    </w:p>
    <w:p w:rsidR="00EA445B" w:rsidRPr="00A01474" w:rsidRDefault="00EA71AF" w:rsidP="00EA71AF">
      <w:pPr>
        <w:pStyle w:val="ListParagraph"/>
        <w:numPr>
          <w:ilvl w:val="1"/>
          <w:numId w:val="11"/>
        </w:numPr>
        <w:overflowPunct w:val="0"/>
        <w:autoSpaceDE w:val="0"/>
        <w:autoSpaceDN w:val="0"/>
        <w:adjustRightInd w:val="0"/>
        <w:ind w:right="378"/>
        <w:textAlignment w:val="baseline"/>
        <w:rPr>
          <w:rFonts w:ascii="Arial" w:eastAsia="SimSun" w:hAnsi="Arial" w:cs="Arial"/>
          <w:b/>
          <w:sz w:val="13"/>
          <w:szCs w:val="13"/>
        </w:rPr>
      </w:pPr>
      <w:r w:rsidRPr="00A01474">
        <w:rPr>
          <w:rFonts w:ascii="Arial" w:eastAsia="SimSun" w:hAnsi="Arial" w:cs="Arial"/>
          <w:b/>
          <w:sz w:val="13"/>
          <w:szCs w:val="13"/>
        </w:rPr>
        <w:t>Go</w:t>
      </w:r>
      <w:r w:rsidR="00EA445B" w:rsidRPr="00A01474">
        <w:rPr>
          <w:rFonts w:ascii="Arial" w:eastAsia="SimSun" w:hAnsi="Arial" w:cs="Arial"/>
          <w:b/>
          <w:sz w:val="13"/>
          <w:szCs w:val="13"/>
        </w:rPr>
        <w:t xml:space="preserve"> to STEP 4.</w:t>
      </w:r>
    </w:p>
    <w:p w:rsidR="00EA445B" w:rsidRPr="00A01474" w:rsidRDefault="00EA445B" w:rsidP="00EA445B">
      <w:pPr>
        <w:ind w:left="450" w:right="378"/>
        <w:rPr>
          <w:rFonts w:ascii="Arial" w:hAnsi="Arial" w:cs="Arial"/>
          <w:sz w:val="5"/>
          <w:szCs w:val="7"/>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F34D0" w:rsidRPr="003F34D0" w:rsidTr="00A32D5D">
        <w:tc>
          <w:tcPr>
            <w:tcW w:w="10440" w:type="dxa"/>
            <w:shd w:val="clear" w:color="auto" w:fill="D9D9D9"/>
          </w:tcPr>
          <w:p w:rsidR="00EA445B" w:rsidRPr="003F34D0" w:rsidRDefault="00EA445B" w:rsidP="00EA445B">
            <w:pPr>
              <w:overflowPunct w:val="0"/>
              <w:autoSpaceDE w:val="0"/>
              <w:autoSpaceDN w:val="0"/>
              <w:adjustRightInd w:val="0"/>
              <w:spacing w:before="60" w:after="60"/>
              <w:ind w:right="378"/>
              <w:textAlignment w:val="baseline"/>
              <w:rPr>
                <w:rFonts w:ascii="Arial" w:eastAsia="SimSun" w:hAnsi="Arial" w:cs="Arial"/>
                <w:b/>
                <w:sz w:val="14"/>
                <w:szCs w:val="14"/>
              </w:rPr>
            </w:pPr>
            <w:r w:rsidRPr="003F34D0">
              <w:rPr>
                <w:rFonts w:ascii="Arial" w:eastAsia="SimSun" w:hAnsi="Arial" w:cs="Arial"/>
                <w:b/>
                <w:sz w:val="16"/>
                <w:szCs w:val="14"/>
              </w:rPr>
              <w:t>STEP 3: REPORT INCOME FOR ALL HOUSEHOLD MEMBERS.</w:t>
            </w:r>
          </w:p>
        </w:tc>
      </w:tr>
    </w:tbl>
    <w:p w:rsidR="00672B0F" w:rsidRPr="00A01474" w:rsidRDefault="00672B0F" w:rsidP="008A2D66">
      <w:pPr>
        <w:ind w:right="378"/>
        <w:rPr>
          <w:rFonts w:ascii="Arial" w:hAnsi="Arial" w:cs="Arial"/>
          <w:sz w:val="5"/>
          <w:szCs w:val="7"/>
        </w:rPr>
      </w:pPr>
    </w:p>
    <w:p w:rsidR="00150C81" w:rsidRPr="00A01474" w:rsidRDefault="00150C81" w:rsidP="00150C81">
      <w:pPr>
        <w:pStyle w:val="ListParagraph"/>
        <w:numPr>
          <w:ilvl w:val="0"/>
          <w:numId w:val="5"/>
        </w:numPr>
        <w:overflowPunct w:val="0"/>
        <w:autoSpaceDE w:val="0"/>
        <w:autoSpaceDN w:val="0"/>
        <w:adjustRightInd w:val="0"/>
        <w:ind w:right="378"/>
        <w:textAlignment w:val="baseline"/>
        <w:rPr>
          <w:rFonts w:ascii="Arial" w:eastAsia="SimSun" w:hAnsi="Arial" w:cs="Arial"/>
          <w:sz w:val="13"/>
          <w:szCs w:val="13"/>
        </w:rPr>
      </w:pPr>
      <w:r w:rsidRPr="00A01474">
        <w:rPr>
          <w:rFonts w:ascii="Arial" w:eastAsia="SimSun" w:hAnsi="Arial" w:cs="Arial"/>
          <w:b/>
          <w:sz w:val="13"/>
          <w:szCs w:val="13"/>
        </w:rPr>
        <w:t xml:space="preserve">ADULT </w:t>
      </w:r>
      <w:r w:rsidR="000443CE" w:rsidRPr="00A01474">
        <w:rPr>
          <w:rFonts w:ascii="Arial" w:eastAsia="SimSun" w:hAnsi="Arial" w:cs="Arial"/>
          <w:b/>
          <w:sz w:val="13"/>
          <w:szCs w:val="13"/>
        </w:rPr>
        <w:t>HOUSEHOLD MEMBERS</w:t>
      </w:r>
      <w:r w:rsidR="00EA445B" w:rsidRPr="00A01474">
        <w:rPr>
          <w:rFonts w:ascii="Arial" w:eastAsia="SimSun" w:hAnsi="Arial" w:cs="Arial"/>
          <w:b/>
          <w:sz w:val="13"/>
          <w:szCs w:val="13"/>
        </w:rPr>
        <w:t xml:space="preserve"> </w:t>
      </w:r>
    </w:p>
    <w:p w:rsidR="009569CD" w:rsidRPr="00A01474" w:rsidRDefault="00150C81" w:rsidP="00150C81">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rPr>
      </w:pPr>
      <w:r w:rsidRPr="00A01474">
        <w:rPr>
          <w:rFonts w:ascii="Arial" w:eastAsia="SimSun" w:hAnsi="Arial" w:cs="Arial"/>
          <w:sz w:val="13"/>
          <w:szCs w:val="13"/>
        </w:rPr>
        <w:t xml:space="preserve">List all ADULT household members in Step 3. (Include yourself but </w:t>
      </w:r>
      <w:r w:rsidRPr="00A01474">
        <w:rPr>
          <w:rFonts w:ascii="Arial" w:eastAsia="SimSun" w:hAnsi="Arial" w:cs="Arial"/>
          <w:i/>
          <w:sz w:val="13"/>
          <w:szCs w:val="13"/>
          <w:u w:val="single"/>
        </w:rPr>
        <w:t>do not include</w:t>
      </w:r>
      <w:r w:rsidRPr="00A01474">
        <w:rPr>
          <w:rFonts w:ascii="Arial" w:eastAsia="SimSun" w:hAnsi="Arial" w:cs="Arial"/>
          <w:sz w:val="13"/>
          <w:szCs w:val="13"/>
        </w:rPr>
        <w:t xml:space="preserve"> children) Children should be listed in Step 1 only.</w:t>
      </w:r>
    </w:p>
    <w:p w:rsidR="00150C81" w:rsidRPr="00A01474" w:rsidRDefault="00150C81" w:rsidP="00150C81">
      <w:pPr>
        <w:pStyle w:val="ListParagraph"/>
        <w:numPr>
          <w:ilvl w:val="2"/>
          <w:numId w:val="5"/>
        </w:numPr>
        <w:overflowPunct w:val="0"/>
        <w:autoSpaceDE w:val="0"/>
        <w:autoSpaceDN w:val="0"/>
        <w:adjustRightInd w:val="0"/>
        <w:ind w:left="1908" w:right="378"/>
        <w:textAlignment w:val="baseline"/>
        <w:rPr>
          <w:rFonts w:ascii="Arial" w:eastAsia="SimSun" w:hAnsi="Arial" w:cs="Arial"/>
          <w:sz w:val="13"/>
          <w:szCs w:val="13"/>
        </w:rPr>
      </w:pPr>
      <w:r w:rsidRPr="00A01474">
        <w:rPr>
          <w:rFonts w:ascii="Arial" w:eastAsia="SimSun" w:hAnsi="Arial" w:cs="Arial"/>
          <w:sz w:val="13"/>
          <w:szCs w:val="13"/>
        </w:rPr>
        <w:t xml:space="preserve">Do not include people who live with you but are not supported by your household’s income </w:t>
      </w:r>
      <w:r w:rsidRPr="00A01474">
        <w:rPr>
          <w:rFonts w:ascii="Arial" w:eastAsia="SimSun" w:hAnsi="Arial" w:cs="Arial"/>
          <w:i/>
          <w:sz w:val="13"/>
          <w:szCs w:val="13"/>
        </w:rPr>
        <w:t xml:space="preserve">AND </w:t>
      </w:r>
      <w:r w:rsidRPr="00A01474">
        <w:rPr>
          <w:rFonts w:ascii="Arial" w:eastAsia="SimSun" w:hAnsi="Arial" w:cs="Arial"/>
          <w:i/>
          <w:sz w:val="13"/>
          <w:szCs w:val="13"/>
          <w:u w:val="single"/>
        </w:rPr>
        <w:t>do not</w:t>
      </w:r>
      <w:r w:rsidRPr="00A01474">
        <w:rPr>
          <w:rFonts w:ascii="Arial" w:eastAsia="SimSun" w:hAnsi="Arial" w:cs="Arial"/>
          <w:sz w:val="13"/>
          <w:szCs w:val="13"/>
        </w:rPr>
        <w:t xml:space="preserve"> contribute income to your household.</w:t>
      </w:r>
    </w:p>
    <w:p w:rsidR="00150C81" w:rsidRPr="00A01474" w:rsidRDefault="00150C81" w:rsidP="00150C81">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rPr>
      </w:pPr>
      <w:r w:rsidRPr="00A01474">
        <w:rPr>
          <w:rFonts w:ascii="Arial" w:eastAsia="SimSun" w:hAnsi="Arial" w:cs="Arial"/>
          <w:sz w:val="13"/>
          <w:szCs w:val="13"/>
        </w:rPr>
        <w:t>Report the income for all household members listed as earned from work, Public Assistance, Child Support/Alimony, Pension, Retirement, or All other income.</w:t>
      </w:r>
    </w:p>
    <w:p w:rsidR="00150C81" w:rsidRPr="00A01474" w:rsidRDefault="00150C81" w:rsidP="00150C81">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rPr>
      </w:pPr>
      <w:r w:rsidRPr="00A01474">
        <w:rPr>
          <w:rFonts w:ascii="Arial" w:eastAsia="SimSun" w:hAnsi="Arial" w:cs="Arial"/>
          <w:sz w:val="13"/>
          <w:szCs w:val="13"/>
        </w:rPr>
        <w:t>Specify how often (Weekly, Every 2 weeks, Twice per month, or Monthly) the income is received beside each name. Report income in whole dollar amounts.</w:t>
      </w:r>
    </w:p>
    <w:p w:rsidR="00150C81" w:rsidRPr="00A01474" w:rsidRDefault="00150C81" w:rsidP="00150C81">
      <w:pPr>
        <w:pStyle w:val="ListParagraph"/>
        <w:numPr>
          <w:ilvl w:val="2"/>
          <w:numId w:val="5"/>
        </w:numPr>
        <w:overflowPunct w:val="0"/>
        <w:autoSpaceDE w:val="0"/>
        <w:autoSpaceDN w:val="0"/>
        <w:adjustRightInd w:val="0"/>
        <w:ind w:left="1908" w:right="378"/>
        <w:textAlignment w:val="baseline"/>
        <w:rPr>
          <w:rFonts w:ascii="Arial" w:eastAsia="SimSun" w:hAnsi="Arial" w:cs="Arial"/>
          <w:sz w:val="13"/>
          <w:szCs w:val="13"/>
        </w:rPr>
      </w:pPr>
      <w:r w:rsidRPr="00A01474">
        <w:rPr>
          <w:rFonts w:ascii="Arial" w:eastAsia="SimSun" w:hAnsi="Arial" w:cs="Arial"/>
          <w:b/>
          <w:sz w:val="13"/>
          <w:szCs w:val="13"/>
        </w:rPr>
        <w:t>List the gross income amount only:</w:t>
      </w:r>
      <w:r w:rsidRPr="00A01474">
        <w:rPr>
          <w:rFonts w:ascii="Arial" w:eastAsia="SimSun" w:hAnsi="Arial" w:cs="Arial"/>
          <w:sz w:val="13"/>
          <w:szCs w:val="13"/>
        </w:rPr>
        <w:t xml:space="preserve"> Gross income is the total income received before taxes; the income you report on this application should not reflect the amount you receive after paying for taxes, insurance premiums, or any other deductions.</w:t>
      </w:r>
    </w:p>
    <w:p w:rsidR="00150C81" w:rsidRPr="00A01474" w:rsidRDefault="00150C81" w:rsidP="00150C81">
      <w:pPr>
        <w:pStyle w:val="ListParagraph"/>
        <w:numPr>
          <w:ilvl w:val="2"/>
          <w:numId w:val="5"/>
        </w:numPr>
        <w:overflowPunct w:val="0"/>
        <w:autoSpaceDE w:val="0"/>
        <w:autoSpaceDN w:val="0"/>
        <w:adjustRightInd w:val="0"/>
        <w:ind w:left="1908" w:right="378"/>
        <w:textAlignment w:val="baseline"/>
        <w:rPr>
          <w:rFonts w:ascii="Arial" w:eastAsia="SimSun" w:hAnsi="Arial" w:cs="Arial"/>
          <w:sz w:val="13"/>
          <w:szCs w:val="13"/>
        </w:rPr>
      </w:pPr>
      <w:r w:rsidRPr="00A01474">
        <w:rPr>
          <w:rFonts w:ascii="Arial" w:eastAsia="SimSun" w:hAnsi="Arial" w:cs="Arial"/>
          <w:b/>
          <w:sz w:val="13"/>
          <w:szCs w:val="13"/>
        </w:rPr>
        <w:t>What if I am self-employed?</w:t>
      </w:r>
      <w:r w:rsidRPr="00A01474">
        <w:rPr>
          <w:rFonts w:ascii="Arial" w:eastAsia="SimSun" w:hAnsi="Arial" w:cs="Arial"/>
          <w:sz w:val="13"/>
          <w:szCs w:val="13"/>
        </w:rPr>
        <w:t xml:space="preserve"> Report income from that work as a net amount. This is calculated by subtracting the total operating expenses of your business from its gross receipts or revenue.</w:t>
      </w:r>
    </w:p>
    <w:p w:rsidR="00150C81" w:rsidRPr="00A01474" w:rsidRDefault="00150C81" w:rsidP="00150C81">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rPr>
      </w:pPr>
      <w:r w:rsidRPr="00A01474">
        <w:rPr>
          <w:rFonts w:ascii="Arial" w:eastAsia="SimSun" w:hAnsi="Arial" w:cs="Arial"/>
          <w:sz w:val="13"/>
          <w:szCs w:val="13"/>
        </w:rPr>
        <w:t>If no income is receive write “0” or leave blank. If you write “0” or leave any income fields blank, you are certifying (promising) that there is no income to report. Mark how often each type of income is received by using the boxes to the right of each field.</w:t>
      </w:r>
    </w:p>
    <w:p w:rsidR="00CF3C06" w:rsidRPr="00A01474" w:rsidRDefault="00CF3C06" w:rsidP="00440FEE">
      <w:pPr>
        <w:overflowPunct w:val="0"/>
        <w:autoSpaceDE w:val="0"/>
        <w:autoSpaceDN w:val="0"/>
        <w:adjustRightInd w:val="0"/>
        <w:ind w:right="378"/>
        <w:textAlignment w:val="baseline"/>
        <w:rPr>
          <w:rFonts w:ascii="Arial" w:eastAsia="SimSun" w:hAnsi="Arial" w:cs="Arial"/>
          <w:sz w:val="5"/>
          <w:szCs w:val="13"/>
        </w:rPr>
      </w:pPr>
    </w:p>
    <w:p w:rsidR="00150C81" w:rsidRPr="00A01474" w:rsidRDefault="00EA445B" w:rsidP="00150C81">
      <w:pPr>
        <w:pStyle w:val="ListParagraph"/>
        <w:numPr>
          <w:ilvl w:val="0"/>
          <w:numId w:val="5"/>
        </w:numPr>
        <w:overflowPunct w:val="0"/>
        <w:autoSpaceDE w:val="0"/>
        <w:autoSpaceDN w:val="0"/>
        <w:adjustRightInd w:val="0"/>
        <w:ind w:right="374"/>
        <w:textAlignment w:val="baseline"/>
        <w:rPr>
          <w:rFonts w:ascii="Arial" w:eastAsia="SimSun" w:hAnsi="Arial" w:cs="Arial"/>
          <w:sz w:val="13"/>
          <w:szCs w:val="13"/>
        </w:rPr>
      </w:pPr>
      <w:r w:rsidRPr="00A01474">
        <w:rPr>
          <w:rFonts w:ascii="Arial" w:eastAsia="SimSun" w:hAnsi="Arial" w:cs="Arial"/>
          <w:b/>
          <w:caps/>
          <w:sz w:val="13"/>
          <w:szCs w:val="13"/>
        </w:rPr>
        <w:t>total household size.</w:t>
      </w:r>
    </w:p>
    <w:p w:rsidR="008D17D2" w:rsidRPr="00A01474" w:rsidRDefault="00150C81" w:rsidP="00150C81">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rPr>
      </w:pPr>
      <w:r w:rsidRPr="00A01474">
        <w:rPr>
          <w:rFonts w:ascii="Arial" w:eastAsia="SimSun" w:hAnsi="Arial" w:cs="Arial"/>
          <w:sz w:val="13"/>
          <w:szCs w:val="13"/>
        </w:rPr>
        <w:t>Total household size should be a total of the number of children listed in Step 1 plus the total number of adults listed in Step 3.</w:t>
      </w:r>
    </w:p>
    <w:p w:rsidR="00150C81" w:rsidRPr="00A01474" w:rsidRDefault="00150C81" w:rsidP="00150C81">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rPr>
      </w:pPr>
      <w:r w:rsidRPr="00A01474">
        <w:rPr>
          <w:rFonts w:ascii="Arial" w:eastAsia="SimSun" w:hAnsi="Arial" w:cs="Arial"/>
          <w:sz w:val="13"/>
          <w:szCs w:val="13"/>
        </w:rPr>
        <w:t>It is very important to list all household members, as the size of your household affects your eligibility for free and reduced price meals.</w:t>
      </w:r>
    </w:p>
    <w:p w:rsidR="00CF3C06" w:rsidRPr="00A01474" w:rsidRDefault="00CF3C06" w:rsidP="00440FEE">
      <w:pPr>
        <w:overflowPunct w:val="0"/>
        <w:autoSpaceDE w:val="0"/>
        <w:autoSpaceDN w:val="0"/>
        <w:adjustRightInd w:val="0"/>
        <w:ind w:right="374"/>
        <w:textAlignment w:val="baseline"/>
        <w:rPr>
          <w:rFonts w:ascii="Arial" w:eastAsia="SimSun" w:hAnsi="Arial" w:cs="Arial"/>
          <w:sz w:val="5"/>
          <w:szCs w:val="13"/>
        </w:rPr>
      </w:pPr>
    </w:p>
    <w:p w:rsidR="00EA445B" w:rsidRPr="00A01474" w:rsidRDefault="00EA445B" w:rsidP="00440FEE">
      <w:pPr>
        <w:pStyle w:val="ListParagraph"/>
        <w:numPr>
          <w:ilvl w:val="0"/>
          <w:numId w:val="5"/>
        </w:numPr>
        <w:overflowPunct w:val="0"/>
        <w:autoSpaceDE w:val="0"/>
        <w:autoSpaceDN w:val="0"/>
        <w:adjustRightInd w:val="0"/>
        <w:ind w:right="378"/>
        <w:textAlignment w:val="baseline"/>
        <w:rPr>
          <w:rFonts w:ascii="Arial" w:eastAsia="SimSun" w:hAnsi="Arial" w:cs="Arial"/>
          <w:sz w:val="13"/>
          <w:szCs w:val="13"/>
        </w:rPr>
      </w:pPr>
      <w:r w:rsidRPr="00A01474">
        <w:rPr>
          <w:rFonts w:ascii="Arial" w:eastAsia="SimSun" w:hAnsi="Arial" w:cs="Arial"/>
          <w:b/>
          <w:caps/>
          <w:sz w:val="13"/>
          <w:szCs w:val="13"/>
        </w:rPr>
        <w:t>last four digits of your Social Security Number.</w:t>
      </w:r>
      <w:r w:rsidRPr="00A01474">
        <w:rPr>
          <w:rFonts w:ascii="Arial" w:eastAsia="SimSun" w:hAnsi="Arial" w:cs="Arial"/>
          <w:sz w:val="13"/>
          <w:szCs w:val="13"/>
        </w:rPr>
        <w:t xml:space="preserve"> </w:t>
      </w:r>
    </w:p>
    <w:p w:rsidR="00150C81" w:rsidRPr="00A01474" w:rsidRDefault="00150C81" w:rsidP="00150C81">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rPr>
      </w:pPr>
      <w:r w:rsidRPr="00A01474">
        <w:rPr>
          <w:rFonts w:ascii="Arial" w:eastAsia="SimSun" w:hAnsi="Arial" w:cs="Arial"/>
          <w:sz w:val="13"/>
          <w:szCs w:val="13"/>
        </w:rPr>
        <w:t xml:space="preserve">The </w:t>
      </w:r>
      <w:r w:rsidRPr="00A01474">
        <w:rPr>
          <w:rFonts w:ascii="Arial" w:eastAsia="SimSun" w:hAnsi="Arial" w:cs="Arial"/>
          <w:i/>
          <w:sz w:val="13"/>
          <w:szCs w:val="13"/>
          <w:u w:val="single"/>
        </w:rPr>
        <w:t>adult</w:t>
      </w:r>
      <w:r w:rsidRPr="00A01474">
        <w:rPr>
          <w:rFonts w:ascii="Arial" w:eastAsia="SimSun" w:hAnsi="Arial" w:cs="Arial"/>
          <w:sz w:val="13"/>
          <w:szCs w:val="13"/>
        </w:rPr>
        <w:t xml:space="preserve"> primary wage earner or another </w:t>
      </w:r>
      <w:r w:rsidRPr="00A01474">
        <w:rPr>
          <w:rFonts w:ascii="Arial" w:eastAsia="SimSun" w:hAnsi="Arial" w:cs="Arial"/>
          <w:i/>
          <w:sz w:val="13"/>
          <w:szCs w:val="13"/>
          <w:u w:val="single"/>
        </w:rPr>
        <w:t>adult</w:t>
      </w:r>
      <w:r w:rsidRPr="00A01474">
        <w:rPr>
          <w:rFonts w:ascii="Arial" w:eastAsia="SimSun" w:hAnsi="Arial" w:cs="Arial"/>
          <w:sz w:val="13"/>
          <w:szCs w:val="13"/>
        </w:rPr>
        <w:t xml:space="preserve"> household member must provide the last four digits of his/her Social Security number in the space provided.</w:t>
      </w:r>
    </w:p>
    <w:p w:rsidR="00150C81" w:rsidRPr="00A01474" w:rsidRDefault="00150C81" w:rsidP="00150C81">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rPr>
      </w:pPr>
      <w:r w:rsidRPr="00A01474">
        <w:rPr>
          <w:rFonts w:ascii="Arial" w:eastAsia="SimSun" w:hAnsi="Arial" w:cs="Arial"/>
          <w:sz w:val="13"/>
          <w:szCs w:val="13"/>
        </w:rPr>
        <w:t>You are eligible to apply for benefits even if you do not have a Social Security Number.</w:t>
      </w:r>
    </w:p>
    <w:p w:rsidR="00150C81" w:rsidRPr="00A01474" w:rsidRDefault="00150C81" w:rsidP="00150C81">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rPr>
      </w:pPr>
      <w:r w:rsidRPr="00A01474">
        <w:rPr>
          <w:rFonts w:ascii="Arial" w:eastAsia="SimSun" w:hAnsi="Arial" w:cs="Arial"/>
          <w:sz w:val="13"/>
          <w:szCs w:val="13"/>
        </w:rPr>
        <w:t>If no adult household members have a Social Security number, check the box to the right labeled “Check if no SSN.”</w:t>
      </w:r>
    </w:p>
    <w:p w:rsidR="00EA445B" w:rsidRPr="00A01474" w:rsidRDefault="00EA445B" w:rsidP="00EA445B">
      <w:pPr>
        <w:ind w:left="450" w:right="378"/>
        <w:rPr>
          <w:rFonts w:ascii="Arial" w:hAnsi="Arial" w:cs="Arial"/>
          <w:sz w:val="5"/>
          <w:szCs w:val="7"/>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37"/>
      </w:tblGrid>
      <w:tr w:rsidR="003F34D0" w:rsidRPr="003F34D0" w:rsidTr="00EA445B">
        <w:tc>
          <w:tcPr>
            <w:tcW w:w="10237" w:type="dxa"/>
            <w:shd w:val="clear" w:color="auto" w:fill="D9D9D9"/>
          </w:tcPr>
          <w:p w:rsidR="00EA445B" w:rsidRPr="003F34D0" w:rsidRDefault="00EA445B" w:rsidP="00EA445B">
            <w:pPr>
              <w:overflowPunct w:val="0"/>
              <w:autoSpaceDE w:val="0"/>
              <w:autoSpaceDN w:val="0"/>
              <w:adjustRightInd w:val="0"/>
              <w:spacing w:before="60" w:after="60"/>
              <w:ind w:right="378"/>
              <w:textAlignment w:val="baseline"/>
              <w:rPr>
                <w:rFonts w:ascii="Arial" w:eastAsia="SimSun" w:hAnsi="Arial" w:cs="Arial"/>
                <w:b/>
                <w:sz w:val="14"/>
                <w:szCs w:val="14"/>
              </w:rPr>
            </w:pPr>
            <w:r w:rsidRPr="003F34D0">
              <w:rPr>
                <w:rFonts w:ascii="Arial" w:eastAsia="SimSun" w:hAnsi="Arial" w:cs="Arial"/>
                <w:b/>
                <w:sz w:val="16"/>
                <w:szCs w:val="14"/>
              </w:rPr>
              <w:t>STEP 4: CONTACT INFORMATION AND ADULT SIGNATURE</w:t>
            </w:r>
          </w:p>
        </w:tc>
      </w:tr>
    </w:tbl>
    <w:p w:rsidR="00EA445B" w:rsidRPr="00A01474" w:rsidRDefault="00EA445B" w:rsidP="00EA445B">
      <w:pPr>
        <w:ind w:left="450" w:right="378"/>
        <w:rPr>
          <w:rFonts w:ascii="Arial" w:hAnsi="Arial" w:cs="Arial"/>
          <w:sz w:val="5"/>
          <w:szCs w:val="7"/>
        </w:rPr>
      </w:pPr>
    </w:p>
    <w:p w:rsidR="00EA445B" w:rsidRPr="00A01474" w:rsidRDefault="00346384" w:rsidP="004F4AF9">
      <w:pPr>
        <w:ind w:left="450" w:right="378"/>
        <w:rPr>
          <w:rFonts w:ascii="Arial" w:hAnsi="Arial" w:cs="Arial"/>
          <w:b/>
          <w:sz w:val="13"/>
          <w:szCs w:val="13"/>
        </w:rPr>
      </w:pPr>
      <w:r w:rsidRPr="00346384">
        <w:rPr>
          <w:rFonts w:ascii="Arial" w:hAnsi="Arial" w:cs="Arial"/>
          <w:b/>
          <w:sz w:val="13"/>
          <w:szCs w:val="13"/>
        </w:rPr>
        <w:t>The print name and signature must be the same and the signer must be an adult listed in the household under Step 3.</w:t>
      </w:r>
      <w:r w:rsidR="00EA445B" w:rsidRPr="00A01474">
        <w:rPr>
          <w:rFonts w:ascii="Arial" w:hAnsi="Arial" w:cs="Arial"/>
          <w:sz w:val="13"/>
          <w:szCs w:val="13"/>
        </w:rPr>
        <w:t xml:space="preserve"> By signing the application, that household member is promising that all information has been truthfully and completely reported. </w:t>
      </w:r>
      <w:r w:rsidR="00EA445B" w:rsidRPr="00346384">
        <w:rPr>
          <w:rFonts w:ascii="Arial" w:hAnsi="Arial" w:cs="Arial"/>
          <w:sz w:val="13"/>
          <w:szCs w:val="13"/>
        </w:rPr>
        <w:t>Before completing this section, please also make sure you have read the privacy and civil rights statements at the bottom of these instructions.</w:t>
      </w:r>
      <w:bookmarkStart w:id="0" w:name="_GoBack"/>
      <w:bookmarkEnd w:id="0"/>
    </w:p>
    <w:p w:rsidR="009569CD" w:rsidRPr="00A01474" w:rsidRDefault="009569CD" w:rsidP="004F4AF9">
      <w:pPr>
        <w:ind w:left="450" w:right="378"/>
        <w:rPr>
          <w:rFonts w:ascii="Arial" w:hAnsi="Arial" w:cs="Arial"/>
          <w:sz w:val="5"/>
          <w:szCs w:val="13"/>
        </w:rPr>
      </w:pPr>
    </w:p>
    <w:p w:rsidR="00440FEE" w:rsidRPr="00A01474" w:rsidRDefault="00EA445B" w:rsidP="00440FEE">
      <w:pPr>
        <w:pStyle w:val="ListParagraph"/>
        <w:numPr>
          <w:ilvl w:val="0"/>
          <w:numId w:val="6"/>
        </w:numPr>
        <w:ind w:right="378"/>
        <w:rPr>
          <w:rFonts w:ascii="Arial" w:hAnsi="Arial" w:cs="Arial"/>
          <w:sz w:val="13"/>
          <w:szCs w:val="13"/>
        </w:rPr>
      </w:pPr>
      <w:r w:rsidRPr="00A01474">
        <w:rPr>
          <w:rFonts w:ascii="Arial" w:hAnsi="Arial" w:cs="Arial"/>
          <w:b/>
          <w:caps/>
          <w:sz w:val="13"/>
          <w:szCs w:val="13"/>
        </w:rPr>
        <w:t>Provide your contact information.</w:t>
      </w:r>
      <w:r w:rsidRPr="00A01474">
        <w:rPr>
          <w:rFonts w:ascii="Arial" w:hAnsi="Arial" w:cs="Arial"/>
          <w:sz w:val="13"/>
          <w:szCs w:val="13"/>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p w:rsidR="00440FEE" w:rsidRPr="00A01474" w:rsidRDefault="00440FEE" w:rsidP="00440FEE">
      <w:pPr>
        <w:ind w:right="378"/>
        <w:rPr>
          <w:rFonts w:ascii="Arial" w:hAnsi="Arial" w:cs="Arial"/>
          <w:sz w:val="5"/>
          <w:szCs w:val="13"/>
        </w:rPr>
      </w:pPr>
    </w:p>
    <w:p w:rsidR="008D17D2" w:rsidRPr="00A01474" w:rsidRDefault="00EA445B" w:rsidP="008D17D2">
      <w:pPr>
        <w:pStyle w:val="ListParagraph"/>
        <w:numPr>
          <w:ilvl w:val="0"/>
          <w:numId w:val="6"/>
        </w:numPr>
        <w:ind w:right="378"/>
        <w:rPr>
          <w:rFonts w:ascii="Arial" w:hAnsi="Arial" w:cs="Arial"/>
          <w:sz w:val="13"/>
          <w:szCs w:val="13"/>
        </w:rPr>
      </w:pPr>
      <w:r w:rsidRPr="00A01474">
        <w:rPr>
          <w:rFonts w:ascii="Arial" w:hAnsi="Arial" w:cs="Arial"/>
          <w:b/>
          <w:caps/>
          <w:sz w:val="13"/>
          <w:szCs w:val="13"/>
        </w:rPr>
        <w:t>Write Today’s Date</w:t>
      </w:r>
      <w:r w:rsidRPr="00A01474">
        <w:rPr>
          <w:rFonts w:ascii="Arial" w:hAnsi="Arial" w:cs="Arial"/>
          <w:b/>
          <w:sz w:val="13"/>
          <w:szCs w:val="13"/>
        </w:rPr>
        <w:t>.</w:t>
      </w:r>
      <w:r w:rsidRPr="00A01474">
        <w:rPr>
          <w:rFonts w:ascii="Arial" w:hAnsi="Arial" w:cs="Arial"/>
          <w:sz w:val="13"/>
          <w:szCs w:val="13"/>
        </w:rPr>
        <w:t xml:space="preserve"> In the space provided, write </w:t>
      </w:r>
      <w:r w:rsidR="00A01474">
        <w:rPr>
          <w:rFonts w:ascii="Arial" w:hAnsi="Arial" w:cs="Arial"/>
          <w:sz w:val="13"/>
          <w:szCs w:val="13"/>
        </w:rPr>
        <w:t>the date you are submitting the application</w:t>
      </w:r>
      <w:r w:rsidRPr="00A01474">
        <w:rPr>
          <w:rFonts w:ascii="Arial" w:hAnsi="Arial" w:cs="Arial"/>
          <w:sz w:val="13"/>
          <w:szCs w:val="13"/>
        </w:rPr>
        <w:t xml:space="preserve"> in the box.   </w:t>
      </w:r>
    </w:p>
    <w:p w:rsidR="00440FEE" w:rsidRPr="00A01474" w:rsidRDefault="00440FEE" w:rsidP="00440FEE">
      <w:pPr>
        <w:ind w:right="378"/>
        <w:rPr>
          <w:rFonts w:ascii="Arial" w:hAnsi="Arial" w:cs="Arial"/>
          <w:sz w:val="5"/>
          <w:szCs w:val="13"/>
        </w:rPr>
      </w:pPr>
    </w:p>
    <w:p w:rsidR="00EA445B" w:rsidRPr="00A01474" w:rsidRDefault="00A01474" w:rsidP="009569CD">
      <w:pPr>
        <w:pStyle w:val="ListParagraph"/>
        <w:numPr>
          <w:ilvl w:val="0"/>
          <w:numId w:val="6"/>
        </w:numPr>
        <w:ind w:right="378"/>
        <w:rPr>
          <w:rFonts w:ascii="Arial" w:hAnsi="Arial" w:cs="Arial"/>
          <w:sz w:val="13"/>
          <w:szCs w:val="13"/>
        </w:rPr>
      </w:pPr>
      <w:r w:rsidRPr="00A01474">
        <w:rPr>
          <w:rFonts w:ascii="Arial" w:hAnsi="Arial" w:cs="Arial"/>
          <w:b/>
          <w:sz w:val="13"/>
          <w:szCs w:val="13"/>
        </w:rPr>
        <w:t xml:space="preserve">Return application to your school registrar or admission clerk. </w:t>
      </w:r>
      <w:r w:rsidRPr="00A01474">
        <w:rPr>
          <w:rFonts w:ascii="Arial" w:hAnsi="Arial" w:cs="Arial"/>
          <w:sz w:val="13"/>
          <w:szCs w:val="13"/>
        </w:rPr>
        <w:t xml:space="preserve">You may </w:t>
      </w:r>
      <w:r>
        <w:rPr>
          <w:rFonts w:ascii="Arial" w:hAnsi="Arial" w:cs="Arial"/>
          <w:sz w:val="13"/>
          <w:szCs w:val="13"/>
        </w:rPr>
        <w:t>direct additional questions to F</w:t>
      </w:r>
      <w:r w:rsidRPr="00A01474">
        <w:rPr>
          <w:rFonts w:ascii="Arial" w:hAnsi="Arial" w:cs="Arial"/>
          <w:sz w:val="13"/>
          <w:szCs w:val="13"/>
        </w:rPr>
        <w:t xml:space="preserve">elecia </w:t>
      </w:r>
      <w:r>
        <w:rPr>
          <w:rFonts w:ascii="Arial" w:hAnsi="Arial" w:cs="Arial"/>
          <w:sz w:val="13"/>
          <w:szCs w:val="13"/>
        </w:rPr>
        <w:t>M</w:t>
      </w:r>
      <w:r w:rsidRPr="00A01474">
        <w:rPr>
          <w:rFonts w:ascii="Arial" w:hAnsi="Arial" w:cs="Arial"/>
          <w:sz w:val="13"/>
          <w:szCs w:val="13"/>
        </w:rPr>
        <w:t xml:space="preserve">orris, </w:t>
      </w:r>
      <w:r>
        <w:rPr>
          <w:rFonts w:ascii="Arial" w:hAnsi="Arial" w:cs="Arial"/>
          <w:sz w:val="13"/>
          <w:szCs w:val="13"/>
        </w:rPr>
        <w:t xml:space="preserve">SNS Director at </w:t>
      </w:r>
      <w:r w:rsidRPr="00A01474">
        <w:rPr>
          <w:rFonts w:ascii="Arial" w:hAnsi="Arial" w:cs="Arial"/>
          <w:b/>
          <w:sz w:val="13"/>
          <w:szCs w:val="13"/>
        </w:rPr>
        <w:t>214-875-4104</w:t>
      </w:r>
      <w:r w:rsidRPr="00A01474">
        <w:rPr>
          <w:rFonts w:ascii="Arial" w:hAnsi="Arial" w:cs="Arial"/>
          <w:sz w:val="13"/>
          <w:szCs w:val="13"/>
        </w:rPr>
        <w:t xml:space="preserve"> or email </w:t>
      </w:r>
      <w:hyperlink r:id="rId12" w:history="1">
        <w:r w:rsidRPr="00A01474">
          <w:rPr>
            <w:rStyle w:val="Hyperlink"/>
            <w:rFonts w:ascii="Arial" w:hAnsi="Arial" w:cs="Arial"/>
            <w:sz w:val="13"/>
            <w:szCs w:val="13"/>
          </w:rPr>
          <w:t>fmorris@texanscan.org</w:t>
        </w:r>
      </w:hyperlink>
      <w:r w:rsidRPr="00A01474">
        <w:rPr>
          <w:rFonts w:ascii="Arial" w:hAnsi="Arial" w:cs="Arial"/>
          <w:caps/>
          <w:sz w:val="13"/>
          <w:szCs w:val="13"/>
        </w:rPr>
        <w:t>.</w:t>
      </w:r>
    </w:p>
    <w:sectPr w:rsidR="00EA445B" w:rsidRPr="00A01474" w:rsidSect="00EA445B">
      <w:footerReference w:type="default" r:id="rId13"/>
      <w:type w:val="continuous"/>
      <w:pgSz w:w="12240" w:h="15840"/>
      <w:pgMar w:top="360" w:right="576" w:bottom="270" w:left="576" w:header="27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4A" w:rsidRDefault="0096454A" w:rsidP="008D17D2">
      <w:r>
        <w:separator/>
      </w:r>
    </w:p>
  </w:endnote>
  <w:endnote w:type="continuationSeparator" w:id="0">
    <w:p w:rsidR="0096454A" w:rsidRDefault="0096454A" w:rsidP="008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74" w:rsidRPr="00A01474" w:rsidRDefault="00A01474" w:rsidP="00A01474">
    <w:pPr>
      <w:spacing w:before="30"/>
      <w:ind w:left="360"/>
      <w:rPr>
        <w:rFonts w:ascii="Arial" w:eastAsia="Arial" w:hAnsi="Arial" w:cs="Arial"/>
        <w:color w:val="000000"/>
        <w:spacing w:val="-2"/>
        <w:sz w:val="12"/>
        <w:szCs w:val="12"/>
      </w:rPr>
    </w:pPr>
    <w:r w:rsidRPr="00A01474">
      <w:rPr>
        <w:rFonts w:ascii="Arial" w:eastAsia="Arial" w:hAnsi="Arial" w:cs="Arial"/>
        <w:color w:val="000000"/>
        <w:spacing w:val="-2"/>
        <w:sz w:val="12"/>
        <w:szCs w:val="12"/>
      </w:rPr>
      <w:t xml:space="preserve">The </w:t>
    </w:r>
    <w:r w:rsidRPr="00A01474">
      <w:rPr>
        <w:rFonts w:ascii="Arial" w:eastAsia="Arial" w:hAnsi="Arial" w:cs="Arial"/>
        <w:b/>
        <w:color w:val="000000"/>
        <w:spacing w:val="-2"/>
        <w:sz w:val="12"/>
        <w:szCs w:val="12"/>
      </w:rPr>
      <w:t xml:space="preserve">Richard B. Russell National School Lunch Act </w:t>
    </w:r>
    <w:r w:rsidRPr="00A01474">
      <w:rPr>
        <w:rFonts w:ascii="Arial" w:eastAsia="Arial" w:hAnsi="Arial" w:cs="Arial"/>
        <w:color w:val="000000"/>
        <w:spacing w:val="-2"/>
        <w:sz w:val="12"/>
        <w:szCs w:val="12"/>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A01474" w:rsidRPr="00A01474" w:rsidRDefault="00A01474" w:rsidP="00A01474">
    <w:pPr>
      <w:spacing w:before="60"/>
      <w:ind w:left="360" w:right="360"/>
      <w:textAlignment w:val="baseline"/>
      <w:rPr>
        <w:rFonts w:ascii="Arial" w:hAnsi="Arial" w:cs="Arial"/>
        <w:bCs/>
        <w:sz w:val="12"/>
        <w:szCs w:val="12"/>
      </w:rPr>
    </w:pPr>
    <w:r w:rsidRPr="00A01474">
      <w:rPr>
        <w:rFonts w:ascii="Arial" w:hAnsi="Arial" w:cs="Arial"/>
        <w:bCs/>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A01474" w:rsidRPr="00A01474" w:rsidRDefault="00A01474" w:rsidP="00A01474">
    <w:pPr>
      <w:spacing w:before="60"/>
      <w:ind w:left="360" w:right="360"/>
      <w:textAlignment w:val="baseline"/>
      <w:rPr>
        <w:rFonts w:ascii="Arial" w:hAnsi="Arial" w:cs="Arial"/>
        <w:color w:val="0000FF"/>
        <w:sz w:val="12"/>
        <w:szCs w:val="12"/>
      </w:rPr>
    </w:pPr>
    <w:r w:rsidRPr="00A01474">
      <w:rPr>
        <w:rFonts w:ascii="Arial" w:hAnsi="Arial" w:cs="Arial"/>
        <w:sz w:val="12"/>
        <w:szCs w:val="12"/>
      </w:rPr>
      <w:t xml:space="preserve">To file a program complaint of discrimination, complete the </w:t>
    </w:r>
    <w:hyperlink r:id="rId1" w:tgtFrame="extWindow" w:tooltip="Opens in new window." w:history="1">
      <w:r w:rsidRPr="00A01474">
        <w:rPr>
          <w:rFonts w:ascii="Arial" w:hAnsi="Arial" w:cs="Arial"/>
          <w:color w:val="0563C1"/>
          <w:sz w:val="12"/>
          <w:szCs w:val="12"/>
          <w:u w:val="single"/>
        </w:rPr>
        <w:t>USDA Program Discrimination Complaint Form</w:t>
      </w:r>
    </w:hyperlink>
    <w:r w:rsidRPr="00A01474">
      <w:rPr>
        <w:rFonts w:ascii="Arial" w:hAnsi="Arial" w:cs="Arial"/>
        <w:sz w:val="12"/>
        <w:szCs w:val="12"/>
      </w:rPr>
      <w:t xml:space="preserve">, (AD-3027) found online at: </w:t>
    </w:r>
    <w:hyperlink r:id="rId2" w:history="1">
      <w:r w:rsidRPr="00A01474">
        <w:rPr>
          <w:rFonts w:ascii="Arial" w:hAnsi="Arial" w:cs="Arial"/>
          <w:color w:val="0563C1"/>
          <w:sz w:val="12"/>
          <w:szCs w:val="12"/>
          <w:u w:val="single"/>
        </w:rPr>
        <w:t>http://www.ascr.usda.gov/complaint_filing_cust.html</w:t>
      </w:r>
    </w:hyperlink>
    <w:r w:rsidRPr="00A01474">
      <w:rPr>
        <w:rFonts w:ascii="Arial" w:hAnsi="Arial" w:cs="Arial"/>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3" w:history="1">
      <w:r w:rsidRPr="00A01474">
        <w:rPr>
          <w:rFonts w:ascii="Arial" w:hAnsi="Arial" w:cs="Arial"/>
          <w:color w:val="0563C1"/>
          <w:sz w:val="12"/>
          <w:szCs w:val="12"/>
          <w:u w:val="single"/>
        </w:rPr>
        <w:t>program.intake@usda.gov</w:t>
      </w:r>
    </w:hyperlink>
    <w:r w:rsidRPr="00A01474">
      <w:rPr>
        <w:rFonts w:ascii="Arial" w:hAnsi="Arial" w:cs="Arial"/>
        <w:color w:val="0000FF"/>
        <w:sz w:val="12"/>
        <w:szCs w:val="12"/>
      </w:rPr>
      <w:t xml:space="preserve">. </w:t>
    </w:r>
  </w:p>
  <w:p w:rsidR="008D17D2" w:rsidRPr="00A01474" w:rsidRDefault="00A01474" w:rsidP="00A01474">
    <w:pPr>
      <w:spacing w:before="60"/>
      <w:ind w:left="360" w:right="360"/>
      <w:textAlignment w:val="baseline"/>
      <w:rPr>
        <w:rFonts w:ascii="Arial" w:hAnsi="Arial" w:cs="Arial"/>
        <w:sz w:val="12"/>
        <w:szCs w:val="12"/>
      </w:rPr>
    </w:pPr>
    <w:r w:rsidRPr="00A01474">
      <w:rPr>
        <w:rFonts w:ascii="Arial" w:hAnsi="Arial" w:cs="Arial"/>
        <w:sz w:val="12"/>
        <w:szCs w:val="12"/>
      </w:rP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4A" w:rsidRDefault="0096454A" w:rsidP="008D17D2">
      <w:r>
        <w:separator/>
      </w:r>
    </w:p>
  </w:footnote>
  <w:footnote w:type="continuationSeparator" w:id="0">
    <w:p w:rsidR="0096454A" w:rsidRDefault="0096454A" w:rsidP="008D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nsid w:val="0E9D4927"/>
    <w:multiLevelType w:val="hybridMultilevel"/>
    <w:tmpl w:val="5AA019E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nsid w:val="110114C9"/>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3339B6"/>
    <w:multiLevelType w:val="hybridMultilevel"/>
    <w:tmpl w:val="7922A04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nsid w:val="19CB2935"/>
    <w:multiLevelType w:val="hybridMultilevel"/>
    <w:tmpl w:val="460A398A"/>
    <w:lvl w:ilvl="0" w:tplc="A2C02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B1C67"/>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D96CBF"/>
    <w:multiLevelType w:val="hybridMultilevel"/>
    <w:tmpl w:val="5FE8D1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73C2E10"/>
    <w:multiLevelType w:val="hybridMultilevel"/>
    <w:tmpl w:val="D7F2E1B8"/>
    <w:lvl w:ilvl="0" w:tplc="05C0D0A2">
      <w:start w:val="1"/>
      <w:numFmt w:val="upperLetter"/>
      <w:lvlText w:val="%1)"/>
      <w:lvlJc w:val="left"/>
      <w:pPr>
        <w:ind w:left="1170" w:hanging="360"/>
      </w:pPr>
      <w:rPr>
        <w:rFonts w:hint="default"/>
        <w:b/>
      </w:rPr>
    </w:lvl>
    <w:lvl w:ilvl="1" w:tplc="04090001">
      <w:start w:val="1"/>
      <w:numFmt w:val="bullet"/>
      <w:lvlText w:val=""/>
      <w:lvlJc w:val="left"/>
      <w:pPr>
        <w:ind w:left="1890" w:hanging="360"/>
      </w:pPr>
      <w:rPr>
        <w:rFonts w:ascii="Symbol" w:hAnsi="Symbol" w:hint="default"/>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AC60FD9"/>
    <w:multiLevelType w:val="hybridMultilevel"/>
    <w:tmpl w:val="76E6DE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EF9061B"/>
    <w:multiLevelType w:val="hybridMultilevel"/>
    <w:tmpl w:val="813A22D0"/>
    <w:lvl w:ilvl="0" w:tplc="D45EAAD2">
      <w:start w:val="1"/>
      <w:numFmt w:val="upperLetter"/>
      <w:lvlText w:val="%1)"/>
      <w:lvlJc w:val="left"/>
      <w:pPr>
        <w:ind w:left="1170" w:hanging="360"/>
      </w:pPr>
      <w:rPr>
        <w:rFonts w:hint="default"/>
        <w:b/>
      </w:rPr>
    </w:lvl>
    <w:lvl w:ilvl="1" w:tplc="04090001">
      <w:start w:val="1"/>
      <w:numFmt w:val="bullet"/>
      <w:lvlText w:val=""/>
      <w:lvlJc w:val="left"/>
      <w:pPr>
        <w:ind w:left="1890" w:hanging="360"/>
      </w:pPr>
      <w:rPr>
        <w:rFonts w:ascii="Symbol" w:hAnsi="Symbol" w:hint="default"/>
      </w:rPr>
    </w:lvl>
    <w:lvl w:ilvl="2" w:tplc="04090003">
      <w:start w:val="1"/>
      <w:numFmt w:val="bullet"/>
      <w:lvlText w:val="o"/>
      <w:lvlJc w:val="left"/>
      <w:pPr>
        <w:ind w:left="2610" w:hanging="180"/>
      </w:pPr>
      <w:rPr>
        <w:rFonts w:ascii="Courier New" w:hAnsi="Courier New" w:cs="Courier New"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F1D0169"/>
    <w:multiLevelType w:val="hybridMultilevel"/>
    <w:tmpl w:val="B4B07B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58E45F2F"/>
    <w:multiLevelType w:val="hybridMultilevel"/>
    <w:tmpl w:val="205E0886"/>
    <w:lvl w:ilvl="0" w:tplc="5A362DA8">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C15653E"/>
    <w:multiLevelType w:val="hybridMultilevel"/>
    <w:tmpl w:val="A68492B4"/>
    <w:lvl w:ilvl="0" w:tplc="D1B80DE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B467AE4"/>
    <w:multiLevelType w:val="hybridMultilevel"/>
    <w:tmpl w:val="A1E4466C"/>
    <w:lvl w:ilvl="0" w:tplc="E7EE25DC">
      <w:start w:val="1"/>
      <w:numFmt w:val="upperLetter"/>
      <w:lvlText w:val="%1)"/>
      <w:lvlJc w:val="left"/>
      <w:pPr>
        <w:ind w:left="117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14"/>
  </w:num>
  <w:num w:numId="6">
    <w:abstractNumId w:val="16"/>
  </w:num>
  <w:num w:numId="7">
    <w:abstractNumId w:val="11"/>
  </w:num>
  <w:num w:numId="8">
    <w:abstractNumId w:val="13"/>
  </w:num>
  <w:num w:numId="9">
    <w:abstractNumId w:val="15"/>
  </w:num>
  <w:num w:numId="10">
    <w:abstractNumId w:val="17"/>
  </w:num>
  <w:num w:numId="11">
    <w:abstractNumId w:val="18"/>
  </w:num>
  <w:num w:numId="12">
    <w:abstractNumId w:val="1"/>
  </w:num>
  <w:num w:numId="13">
    <w:abstractNumId w:val="0"/>
  </w:num>
  <w:num w:numId="14">
    <w:abstractNumId w:val="5"/>
  </w:num>
  <w:num w:numId="15">
    <w:abstractNumId w:val="4"/>
  </w:num>
  <w:num w:numId="16">
    <w:abstractNumId w:val="3"/>
  </w:num>
  <w:num w:numId="17">
    <w:abstractNumId w:val="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5B"/>
    <w:rsid w:val="00043C12"/>
    <w:rsid w:val="000443CE"/>
    <w:rsid w:val="00150C81"/>
    <w:rsid w:val="00173C7D"/>
    <w:rsid w:val="00176AB6"/>
    <w:rsid w:val="001B3AC8"/>
    <w:rsid w:val="00251056"/>
    <w:rsid w:val="002C50AC"/>
    <w:rsid w:val="00346384"/>
    <w:rsid w:val="00357075"/>
    <w:rsid w:val="00390ECC"/>
    <w:rsid w:val="003F34D0"/>
    <w:rsid w:val="00432F34"/>
    <w:rsid w:val="00440FEE"/>
    <w:rsid w:val="004F4218"/>
    <w:rsid w:val="004F4697"/>
    <w:rsid w:val="004F4AF9"/>
    <w:rsid w:val="0052378F"/>
    <w:rsid w:val="005F6F58"/>
    <w:rsid w:val="00672B0F"/>
    <w:rsid w:val="006B78A8"/>
    <w:rsid w:val="007240A9"/>
    <w:rsid w:val="007B7C82"/>
    <w:rsid w:val="00867CA4"/>
    <w:rsid w:val="00885DF3"/>
    <w:rsid w:val="0089337F"/>
    <w:rsid w:val="008A2D66"/>
    <w:rsid w:val="008D17D2"/>
    <w:rsid w:val="00914F0C"/>
    <w:rsid w:val="009569CD"/>
    <w:rsid w:val="0096454A"/>
    <w:rsid w:val="00983118"/>
    <w:rsid w:val="00A01474"/>
    <w:rsid w:val="00A32028"/>
    <w:rsid w:val="00A421F5"/>
    <w:rsid w:val="00B44CDA"/>
    <w:rsid w:val="00B522DB"/>
    <w:rsid w:val="00B90E02"/>
    <w:rsid w:val="00CB675C"/>
    <w:rsid w:val="00CF3C06"/>
    <w:rsid w:val="00D00B39"/>
    <w:rsid w:val="00D561FC"/>
    <w:rsid w:val="00D974E5"/>
    <w:rsid w:val="00DC354D"/>
    <w:rsid w:val="00E413AE"/>
    <w:rsid w:val="00E52D20"/>
    <w:rsid w:val="00EA445B"/>
    <w:rsid w:val="00EA5897"/>
    <w:rsid w:val="00EA71AF"/>
    <w:rsid w:val="00F3690F"/>
    <w:rsid w:val="00F80F31"/>
    <w:rsid w:val="00FC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5B"/>
    <w:pPr>
      <w:ind w:left="720"/>
      <w:contextualSpacing/>
    </w:pPr>
  </w:style>
  <w:style w:type="paragraph" w:styleId="Header">
    <w:name w:val="header"/>
    <w:basedOn w:val="Normal"/>
    <w:link w:val="HeaderChar"/>
    <w:uiPriority w:val="99"/>
    <w:unhideWhenUsed/>
    <w:rsid w:val="008D17D2"/>
    <w:pPr>
      <w:tabs>
        <w:tab w:val="center" w:pos="4680"/>
        <w:tab w:val="right" w:pos="9360"/>
      </w:tabs>
    </w:pPr>
  </w:style>
  <w:style w:type="character" w:customStyle="1" w:styleId="HeaderChar">
    <w:name w:val="Header Char"/>
    <w:basedOn w:val="DefaultParagraphFont"/>
    <w:link w:val="Header"/>
    <w:uiPriority w:val="99"/>
    <w:rsid w:val="008D1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7D2"/>
    <w:pPr>
      <w:tabs>
        <w:tab w:val="center" w:pos="4680"/>
        <w:tab w:val="right" w:pos="9360"/>
      </w:tabs>
    </w:pPr>
  </w:style>
  <w:style w:type="character" w:customStyle="1" w:styleId="FooterChar">
    <w:name w:val="Footer Char"/>
    <w:basedOn w:val="DefaultParagraphFont"/>
    <w:link w:val="Footer"/>
    <w:uiPriority w:val="99"/>
    <w:rsid w:val="008D17D2"/>
    <w:rPr>
      <w:rFonts w:ascii="Times New Roman" w:eastAsia="Times New Roman" w:hAnsi="Times New Roman" w:cs="Times New Roman"/>
      <w:sz w:val="24"/>
      <w:szCs w:val="24"/>
    </w:rPr>
  </w:style>
  <w:style w:type="table" w:styleId="TableGrid">
    <w:name w:val="Table Grid"/>
    <w:basedOn w:val="TableNormal"/>
    <w:uiPriority w:val="39"/>
    <w:rsid w:val="004F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2B0F"/>
    <w:pPr>
      <w:widowControl w:val="0"/>
      <w:autoSpaceDE w:val="0"/>
      <w:autoSpaceDN w:val="0"/>
      <w:adjustRightInd w:val="0"/>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672B0F"/>
    <w:rPr>
      <w:rFonts w:ascii="Arial" w:eastAsia="Times New Roman" w:hAnsi="Arial" w:cs="Arial"/>
      <w:sz w:val="14"/>
      <w:szCs w:val="14"/>
    </w:rPr>
  </w:style>
  <w:style w:type="character" w:styleId="Hyperlink">
    <w:name w:val="Hyperlink"/>
    <w:basedOn w:val="DefaultParagraphFont"/>
    <w:uiPriority w:val="99"/>
    <w:unhideWhenUsed/>
    <w:rsid w:val="00A014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5B"/>
    <w:pPr>
      <w:ind w:left="720"/>
      <w:contextualSpacing/>
    </w:pPr>
  </w:style>
  <w:style w:type="paragraph" w:styleId="Header">
    <w:name w:val="header"/>
    <w:basedOn w:val="Normal"/>
    <w:link w:val="HeaderChar"/>
    <w:uiPriority w:val="99"/>
    <w:unhideWhenUsed/>
    <w:rsid w:val="008D17D2"/>
    <w:pPr>
      <w:tabs>
        <w:tab w:val="center" w:pos="4680"/>
        <w:tab w:val="right" w:pos="9360"/>
      </w:tabs>
    </w:pPr>
  </w:style>
  <w:style w:type="character" w:customStyle="1" w:styleId="HeaderChar">
    <w:name w:val="Header Char"/>
    <w:basedOn w:val="DefaultParagraphFont"/>
    <w:link w:val="Header"/>
    <w:uiPriority w:val="99"/>
    <w:rsid w:val="008D1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7D2"/>
    <w:pPr>
      <w:tabs>
        <w:tab w:val="center" w:pos="4680"/>
        <w:tab w:val="right" w:pos="9360"/>
      </w:tabs>
    </w:pPr>
  </w:style>
  <w:style w:type="character" w:customStyle="1" w:styleId="FooterChar">
    <w:name w:val="Footer Char"/>
    <w:basedOn w:val="DefaultParagraphFont"/>
    <w:link w:val="Footer"/>
    <w:uiPriority w:val="99"/>
    <w:rsid w:val="008D17D2"/>
    <w:rPr>
      <w:rFonts w:ascii="Times New Roman" w:eastAsia="Times New Roman" w:hAnsi="Times New Roman" w:cs="Times New Roman"/>
      <w:sz w:val="24"/>
      <w:szCs w:val="24"/>
    </w:rPr>
  </w:style>
  <w:style w:type="table" w:styleId="TableGrid">
    <w:name w:val="Table Grid"/>
    <w:basedOn w:val="TableNormal"/>
    <w:uiPriority w:val="39"/>
    <w:rsid w:val="004F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2B0F"/>
    <w:pPr>
      <w:widowControl w:val="0"/>
      <w:autoSpaceDE w:val="0"/>
      <w:autoSpaceDN w:val="0"/>
      <w:adjustRightInd w:val="0"/>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672B0F"/>
    <w:rPr>
      <w:rFonts w:ascii="Arial" w:eastAsia="Times New Roman" w:hAnsi="Arial" w:cs="Arial"/>
      <w:sz w:val="14"/>
      <w:szCs w:val="14"/>
    </w:rPr>
  </w:style>
  <w:style w:type="character" w:styleId="Hyperlink">
    <w:name w:val="Hyperlink"/>
    <w:basedOn w:val="DefaultParagraphFont"/>
    <w:uiPriority w:val="99"/>
    <w:unhideWhenUsed/>
    <w:rsid w:val="00A01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morris@texans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rogram.intake@usda.gov" TargetMode="External"/><Relationship Id="rId2" Type="http://schemas.openxmlformats.org/officeDocument/2006/relationships/hyperlink" Target="http://www.ascr.usda.gov/complaint_filing_cust.html" TargetMode="External"/><Relationship Id="rId1"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BCA4791CAB946805E523C1154E996" ma:contentTypeVersion="0" ma:contentTypeDescription="Create a new document." ma:contentTypeScope="" ma:versionID="e30da19a8810fd25c7fac099d8190982">
  <xsd:schema xmlns:xsd="http://www.w3.org/2001/XMLSchema" xmlns:xs="http://www.w3.org/2001/XMLSchema" xmlns:p="http://schemas.microsoft.com/office/2006/metadata/properties" xmlns:ns2="5cd34376-69ce-456a-ba1c-a259fadeec77" targetNamespace="http://schemas.microsoft.com/office/2006/metadata/properties" ma:root="true" ma:fieldsID="2412907b4de7a4ac9010bbd5b5795234" ns2:_="">
    <xsd:import namespace="5cd34376-69ce-456a-ba1c-a259fadeec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34376-69ce-456a-ba1c-a259fadee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5cd34376-69ce-456a-ba1c-a259fadeec77">6KSQUQMCZCQA-742-6961</_dlc_DocId>
    <_dlc_DocIdUrl xmlns="5cd34376-69ce-456a-ba1c-a259fadeec77">
      <Url>https://sp.primeroedge.com/CustomerEngagement/_layouts/15/DocIdRedir.aspx?ID=6KSQUQMCZCQA-742-6961</Url>
      <Description>6KSQUQMCZCQA-742-6961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8F4C0E-2E71-4879-9322-DC8AE019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34376-69ce-456a-ba1c-a259fadee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33F0E-213B-4D7A-93F9-EC1CA02AF66B}">
  <ds:schemaRefs>
    <ds:schemaRef ds:uri="http://schemas.microsoft.com/sharepoint/v3/contenttype/forms"/>
  </ds:schemaRefs>
</ds:datastoreItem>
</file>

<file path=customXml/itemProps3.xml><?xml version="1.0" encoding="utf-8"?>
<ds:datastoreItem xmlns:ds="http://schemas.openxmlformats.org/officeDocument/2006/customXml" ds:itemID="{089F557E-53F3-4D32-BE5E-272FFCC9E746}">
  <ds:schemaRefs>
    <ds:schemaRef ds:uri="http://schemas.microsoft.com/office/2006/metadata/properties"/>
    <ds:schemaRef ds:uri="5cd34376-69ce-456a-ba1c-a259fadeec77"/>
  </ds:schemaRefs>
</ds:datastoreItem>
</file>

<file path=customXml/itemProps4.xml><?xml version="1.0" encoding="utf-8"?>
<ds:datastoreItem xmlns:ds="http://schemas.openxmlformats.org/officeDocument/2006/customXml" ds:itemID="{8AE8B686-835D-4F83-8D92-327B710449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Austin</dc:creator>
  <cp:keywords/>
  <dc:description/>
  <cp:lastModifiedBy>Jessica Bockholt</cp:lastModifiedBy>
  <cp:revision>30</cp:revision>
  <dcterms:created xsi:type="dcterms:W3CDTF">2015-05-28T18:44:00Z</dcterms:created>
  <dcterms:modified xsi:type="dcterms:W3CDTF">2019-07-08T16:57:00Z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54bead01-a46a-4e1e-b632-952a2e36d908</vt:lpwstr>
  </property>
  <property fmtid="{D5CDD505-2E9C-101B-9397-08002B2CF9AE}" pid="3" name="ContentTypeId">
    <vt:lpwstr>0x01010001DBCA4791CAB946805E523C1154E996</vt:lpwstr>
  </property>
</Properties>
</file>