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5B" w:rsidRPr="00F6166F" w:rsidRDefault="00B932F5" w:rsidP="00EA445B">
      <w:pPr>
        <w:ind w:left="450" w:right="378"/>
        <w:jc w:val="center"/>
        <w:rPr>
          <w:rFonts w:ascii="Arial" w:hAnsi="Arial" w:cs="Arial"/>
          <w:b/>
          <w:sz w:val="20"/>
          <w:szCs w:val="20"/>
          <w:lang w:val="es-US"/>
        </w:rPr>
      </w:pPr>
      <w:r w:rsidRPr="00F6166F">
        <w:rPr>
          <w:rFonts w:ascii="Arial" w:hAnsi="Arial" w:cs="Arial"/>
          <w:b/>
          <w:sz w:val="20"/>
          <w:szCs w:val="20"/>
          <w:lang w:val="es-US"/>
        </w:rPr>
        <w:t>CÓMO APLICAR PARA COMIDAS ESCOLARES GRATIS O A PRECIO REDUCIDO</w:t>
      </w:r>
    </w:p>
    <w:p w:rsidR="00EA445B" w:rsidRPr="008F11E7" w:rsidRDefault="00165692" w:rsidP="00F6166F">
      <w:pPr>
        <w:ind w:left="450" w:right="378"/>
        <w:rPr>
          <w:rFonts w:ascii="Arial" w:hAnsi="Arial" w:cs="Arial"/>
          <w:sz w:val="14"/>
          <w:szCs w:val="14"/>
          <w:lang w:val="es-US"/>
        </w:rPr>
      </w:pPr>
      <w:r w:rsidRPr="008F11E7">
        <w:rPr>
          <w:rFonts w:ascii="Arial" w:hAnsi="Arial" w:cs="Arial"/>
          <w:sz w:val="14"/>
          <w:szCs w:val="14"/>
          <w:lang w:val="es-US"/>
        </w:rPr>
        <w:pict>
          <v:rect id="_x0000_i1025" style="width:0;height:1.5pt" o:hralign="center" o:hrstd="t" o:hr="t" fillcolor="#a0a0a0" stroked="f"/>
        </w:pict>
      </w:r>
    </w:p>
    <w:p w:rsidR="00EA445B" w:rsidRPr="008F11E7" w:rsidRDefault="00B932F5" w:rsidP="004F4AF9">
      <w:pPr>
        <w:ind w:left="450" w:right="378"/>
        <w:rPr>
          <w:rFonts w:ascii="Arial" w:hAnsi="Arial" w:cs="Arial"/>
          <w:sz w:val="13"/>
          <w:szCs w:val="13"/>
          <w:lang w:val="es-US"/>
        </w:rPr>
      </w:pPr>
      <w:r w:rsidRPr="008F11E7">
        <w:rPr>
          <w:rFonts w:ascii="Arial" w:hAnsi="Arial" w:cs="Arial"/>
          <w:sz w:val="13"/>
          <w:szCs w:val="13"/>
          <w:lang w:val="es-US"/>
        </w:rPr>
        <w:t xml:space="preserve">Utilice estas instrucciones para ayudarle a llenar la solicitud para comidas gratis o a precio reducido. Sólo tiene que entregar una solicitud por hogar, incluso si sus hijos asisten a más de una escuela en </w:t>
      </w:r>
      <w:proofErr w:type="spellStart"/>
      <w:r w:rsidRPr="008F11E7">
        <w:rPr>
          <w:rFonts w:ascii="Arial" w:hAnsi="Arial" w:cs="Arial"/>
          <w:sz w:val="13"/>
          <w:szCs w:val="13"/>
          <w:lang w:val="es-US"/>
        </w:rPr>
        <w:t>Texans</w:t>
      </w:r>
      <w:proofErr w:type="spellEnd"/>
      <w:r w:rsidRPr="008F11E7">
        <w:rPr>
          <w:rFonts w:ascii="Arial" w:hAnsi="Arial" w:cs="Arial"/>
          <w:sz w:val="13"/>
          <w:szCs w:val="13"/>
          <w:lang w:val="es-US"/>
        </w:rPr>
        <w:t xml:space="preserve"> Can </w:t>
      </w:r>
      <w:proofErr w:type="spellStart"/>
      <w:r w:rsidRPr="008F11E7">
        <w:rPr>
          <w:rFonts w:ascii="Arial" w:hAnsi="Arial" w:cs="Arial"/>
          <w:sz w:val="13"/>
          <w:szCs w:val="13"/>
          <w:lang w:val="es-US"/>
        </w:rPr>
        <w:t>Academy</w:t>
      </w:r>
      <w:proofErr w:type="spellEnd"/>
      <w:r w:rsidRPr="008F11E7">
        <w:rPr>
          <w:rFonts w:ascii="Arial" w:hAnsi="Arial" w:cs="Arial"/>
          <w:sz w:val="13"/>
          <w:szCs w:val="13"/>
          <w:lang w:val="es-US"/>
        </w:rPr>
        <w:t>. La solicitud debe ser llenada completamente para certificar a sus niños para comidas escolares gratis o a precios reducidos.</w:t>
      </w:r>
      <w:r w:rsidR="004F4AF9" w:rsidRPr="008F11E7">
        <w:rPr>
          <w:rFonts w:ascii="Arial" w:hAnsi="Arial" w:cs="Arial"/>
          <w:sz w:val="13"/>
          <w:szCs w:val="13"/>
          <w:lang w:val="es-US"/>
        </w:rPr>
        <w:t xml:space="preserve"> </w:t>
      </w:r>
      <w:r w:rsidRPr="008F11E7">
        <w:rPr>
          <w:rFonts w:ascii="Arial" w:hAnsi="Arial" w:cs="Arial"/>
          <w:sz w:val="13"/>
          <w:szCs w:val="13"/>
          <w:lang w:val="es-US"/>
        </w:rPr>
        <w:t>Por favor, siga estas instrucciones en orden</w:t>
      </w:r>
      <w:proofErr w:type="gramStart"/>
      <w:r w:rsidRPr="008F11E7">
        <w:rPr>
          <w:rFonts w:ascii="Arial" w:hAnsi="Arial" w:cs="Arial"/>
          <w:sz w:val="13"/>
          <w:szCs w:val="13"/>
          <w:lang w:val="es-US"/>
        </w:rPr>
        <w:t>!</w:t>
      </w:r>
      <w:proofErr w:type="gramEnd"/>
      <w:r w:rsidRPr="008F11E7">
        <w:rPr>
          <w:rFonts w:ascii="Arial" w:hAnsi="Arial" w:cs="Arial"/>
          <w:sz w:val="13"/>
          <w:szCs w:val="13"/>
          <w:lang w:val="es-US"/>
        </w:rPr>
        <w:t xml:space="preserve"> Cada paso de las instrucciones es el mismo que los pasos en su aplicación.</w:t>
      </w:r>
      <w:r w:rsidR="00EA445B" w:rsidRPr="008F11E7">
        <w:rPr>
          <w:rFonts w:ascii="Arial" w:hAnsi="Arial" w:cs="Arial"/>
          <w:sz w:val="13"/>
          <w:szCs w:val="13"/>
          <w:lang w:val="es-US"/>
        </w:rPr>
        <w:t xml:space="preserve"> </w:t>
      </w:r>
      <w:r w:rsidRPr="008F11E7">
        <w:rPr>
          <w:rFonts w:ascii="Arial" w:hAnsi="Arial" w:cs="Arial"/>
          <w:sz w:val="13"/>
          <w:szCs w:val="13"/>
          <w:lang w:val="es-US"/>
        </w:rPr>
        <w:t>La información solicitada es la misma que se necesitará para completar una solicitud en línea.</w:t>
      </w:r>
      <w:r w:rsidR="00EA71AF" w:rsidRPr="008F11E7">
        <w:rPr>
          <w:rFonts w:ascii="Arial" w:hAnsi="Arial" w:cs="Arial"/>
          <w:sz w:val="13"/>
          <w:szCs w:val="13"/>
          <w:lang w:val="es-US"/>
        </w:rPr>
        <w:t xml:space="preserve"> </w:t>
      </w:r>
      <w:r w:rsidRPr="008F11E7">
        <w:rPr>
          <w:rFonts w:ascii="Arial" w:hAnsi="Arial" w:cs="Arial"/>
          <w:sz w:val="13"/>
          <w:szCs w:val="13"/>
          <w:lang w:val="es-US"/>
        </w:rPr>
        <w:t xml:space="preserve">Si en algún momento no está seguro de qué hacer a continuación, póngase en contacto con Servicios de Nutrición Estudiantil, </w:t>
      </w:r>
      <w:proofErr w:type="spellStart"/>
      <w:r w:rsidRPr="008F11E7">
        <w:rPr>
          <w:rFonts w:ascii="Arial" w:hAnsi="Arial" w:cs="Arial"/>
          <w:b/>
          <w:sz w:val="13"/>
          <w:szCs w:val="13"/>
          <w:lang w:val="es-US"/>
        </w:rPr>
        <w:t>Felecia</w:t>
      </w:r>
      <w:proofErr w:type="spellEnd"/>
      <w:r w:rsidRPr="008F11E7">
        <w:rPr>
          <w:rFonts w:ascii="Arial" w:hAnsi="Arial" w:cs="Arial"/>
          <w:b/>
          <w:sz w:val="13"/>
          <w:szCs w:val="13"/>
          <w:lang w:val="es-US"/>
        </w:rPr>
        <w:t xml:space="preserve"> Morris @ 214-875-4104.</w:t>
      </w:r>
    </w:p>
    <w:p w:rsidR="00EA445B" w:rsidRPr="00165692" w:rsidRDefault="00EA445B" w:rsidP="00EA445B">
      <w:pPr>
        <w:ind w:left="450" w:right="378"/>
        <w:rPr>
          <w:rFonts w:ascii="Arial" w:hAnsi="Arial" w:cs="Arial"/>
          <w:sz w:val="3"/>
          <w:szCs w:val="7"/>
          <w:lang w:val="es-US"/>
        </w:rPr>
      </w:pPr>
    </w:p>
    <w:p w:rsidR="00EA445B" w:rsidRPr="00F6166F" w:rsidRDefault="00B932F5" w:rsidP="00F6166F">
      <w:pPr>
        <w:ind w:left="450" w:right="378"/>
        <w:jc w:val="center"/>
        <w:rPr>
          <w:rFonts w:ascii="Arial" w:hAnsi="Arial" w:cs="Arial"/>
          <w:b/>
          <w:color w:val="FF0000"/>
          <w:sz w:val="14"/>
          <w:szCs w:val="14"/>
          <w:lang w:val="es-US"/>
        </w:rPr>
      </w:pPr>
      <w:r w:rsidRPr="00F6166F">
        <w:rPr>
          <w:rFonts w:ascii="Arial" w:hAnsi="Arial" w:cs="Arial"/>
          <w:b/>
          <w:color w:val="FF0000"/>
          <w:sz w:val="14"/>
          <w:szCs w:val="14"/>
          <w:lang w:val="es-US"/>
        </w:rPr>
        <w:t>POR FAVOR, UTILICE UNA PLUMA (NO UN LÁPIZ) AL LLENA</w:t>
      </w:r>
      <w:r w:rsidR="00F6166F" w:rsidRPr="00F6166F">
        <w:rPr>
          <w:rFonts w:ascii="Arial" w:hAnsi="Arial" w:cs="Arial"/>
          <w:b/>
          <w:color w:val="FF0000"/>
          <w:sz w:val="14"/>
          <w:szCs w:val="14"/>
          <w:lang w:val="es-US"/>
        </w:rPr>
        <w:t xml:space="preserve">R LA SOLICITUD, NO HAGA BLANCO. </w:t>
      </w:r>
      <w:r w:rsidRPr="00F6166F">
        <w:rPr>
          <w:rFonts w:ascii="Arial" w:hAnsi="Arial" w:cs="Arial"/>
          <w:b/>
          <w:color w:val="FF0000"/>
          <w:sz w:val="14"/>
          <w:szCs w:val="14"/>
          <w:lang w:val="es-US"/>
        </w:rPr>
        <w:t>HAZ LO MEJOR PARA IMPRIMIR CLARAMENTE.</w:t>
      </w:r>
    </w:p>
    <w:p w:rsidR="00EA445B" w:rsidRPr="00165692" w:rsidRDefault="00EA445B" w:rsidP="00EA445B">
      <w:pPr>
        <w:ind w:left="450" w:right="378"/>
        <w:rPr>
          <w:rFonts w:ascii="Arial" w:hAnsi="Arial" w:cs="Arial"/>
          <w:sz w:val="3"/>
          <w:szCs w:val="7"/>
          <w:lang w:val="es-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3F34D0" w:rsidRPr="008F11E7" w:rsidTr="00A32D5D">
        <w:tc>
          <w:tcPr>
            <w:tcW w:w="10440" w:type="dxa"/>
            <w:shd w:val="clear" w:color="auto" w:fill="D9D9D9"/>
          </w:tcPr>
          <w:p w:rsidR="00EA445B" w:rsidRPr="008F11E7" w:rsidRDefault="00D27E7D" w:rsidP="00EA445B">
            <w:pPr>
              <w:overflowPunct w:val="0"/>
              <w:autoSpaceDE w:val="0"/>
              <w:autoSpaceDN w:val="0"/>
              <w:adjustRightInd w:val="0"/>
              <w:spacing w:before="60" w:after="60"/>
              <w:ind w:right="378"/>
              <w:textAlignment w:val="baseline"/>
              <w:rPr>
                <w:rFonts w:ascii="Arial" w:eastAsia="SimSun" w:hAnsi="Arial" w:cs="Arial"/>
                <w:b/>
                <w:sz w:val="14"/>
                <w:szCs w:val="14"/>
                <w:lang w:val="es-US"/>
              </w:rPr>
            </w:pPr>
            <w:r w:rsidRPr="00E574ED">
              <w:rPr>
                <w:rFonts w:ascii="Arial" w:eastAsia="SimSun" w:hAnsi="Arial" w:cs="Arial"/>
                <w:b/>
                <w:sz w:val="14"/>
                <w:szCs w:val="14"/>
                <w:lang w:val="es-US"/>
              </w:rPr>
              <w:t>PASO 1: LISTA DE TODOS LOS NIÑOS EN LA ESCUELA EN EL HOGAR.</w:t>
            </w:r>
          </w:p>
        </w:tc>
      </w:tr>
    </w:tbl>
    <w:p w:rsidR="00EA445B" w:rsidRPr="00165692" w:rsidRDefault="00EA445B" w:rsidP="00EA445B">
      <w:pPr>
        <w:ind w:left="450" w:right="378"/>
        <w:rPr>
          <w:rFonts w:ascii="Arial" w:hAnsi="Arial" w:cs="Arial"/>
          <w:sz w:val="3"/>
          <w:szCs w:val="7"/>
          <w:lang w:val="es-US"/>
        </w:rPr>
      </w:pPr>
    </w:p>
    <w:p w:rsidR="00EA445B" w:rsidRPr="008F11E7" w:rsidRDefault="008F11E7" w:rsidP="00150C81">
      <w:pPr>
        <w:ind w:left="450" w:right="378"/>
        <w:rPr>
          <w:rFonts w:ascii="Arial" w:hAnsi="Arial" w:cs="Arial"/>
          <w:sz w:val="13"/>
          <w:szCs w:val="13"/>
          <w:lang w:val="es-US"/>
        </w:rPr>
      </w:pPr>
      <w:r w:rsidRPr="008F11E7">
        <w:rPr>
          <w:rFonts w:ascii="Arial" w:hAnsi="Arial" w:cs="Arial"/>
          <w:sz w:val="13"/>
          <w:szCs w:val="13"/>
          <w:lang w:val="es-US"/>
        </w:rPr>
        <w:t>Díganos cuántos niños en la escuela viven en su hogar. NO tienen que estar relacionados con usted para ser parte de su hogar. Si hay más niños presentes que líneas en la solicitud, complete una solicitud separada con los nombres adicionales y adjúntela. En la esquina superior de las aplicaciones, enumérelas como 1 de 2 páginas.</w:t>
      </w:r>
    </w:p>
    <w:p w:rsidR="007B7C82" w:rsidRPr="00165692" w:rsidRDefault="007B7C82" w:rsidP="008A2D66">
      <w:pPr>
        <w:ind w:right="378"/>
        <w:rPr>
          <w:rFonts w:ascii="Arial" w:hAnsi="Arial" w:cs="Arial"/>
          <w:sz w:val="3"/>
          <w:szCs w:val="13"/>
          <w:lang w:val="es-US"/>
        </w:rPr>
      </w:pPr>
    </w:p>
    <w:p w:rsidR="008F11E7" w:rsidRPr="008F11E7" w:rsidRDefault="008F11E7" w:rsidP="008F11E7">
      <w:pPr>
        <w:ind w:left="450" w:right="378"/>
        <w:rPr>
          <w:rFonts w:ascii="Arial" w:hAnsi="Arial" w:cs="Arial"/>
          <w:sz w:val="13"/>
          <w:szCs w:val="13"/>
          <w:lang w:val="es-US"/>
        </w:rPr>
      </w:pPr>
      <w:r w:rsidRPr="008F11E7">
        <w:rPr>
          <w:rFonts w:ascii="Arial" w:hAnsi="Arial" w:cs="Arial"/>
          <w:b/>
          <w:sz w:val="13"/>
          <w:szCs w:val="13"/>
          <w:lang w:val="es-US"/>
        </w:rPr>
        <w:t>¿Quién debería enumerar aquí?</w:t>
      </w:r>
      <w:r w:rsidRPr="008F11E7">
        <w:rPr>
          <w:rFonts w:ascii="Arial" w:hAnsi="Arial" w:cs="Arial"/>
          <w:sz w:val="13"/>
          <w:szCs w:val="13"/>
          <w:lang w:val="es-US"/>
        </w:rPr>
        <w:t xml:space="preserve"> Al llenar esta sección, por favor incluya TODOS los miembros del hogar que son:</w:t>
      </w:r>
    </w:p>
    <w:p w:rsidR="008F11E7" w:rsidRPr="008F11E7" w:rsidRDefault="008F11E7" w:rsidP="008F11E7">
      <w:pPr>
        <w:numPr>
          <w:ilvl w:val="0"/>
          <w:numId w:val="9"/>
        </w:numPr>
        <w:ind w:right="378"/>
        <w:contextualSpacing/>
        <w:rPr>
          <w:rFonts w:ascii="Arial" w:hAnsi="Arial" w:cs="Arial"/>
          <w:sz w:val="13"/>
          <w:szCs w:val="13"/>
          <w:lang w:val="es-US"/>
        </w:rPr>
      </w:pPr>
      <w:r w:rsidRPr="008F11E7">
        <w:rPr>
          <w:rFonts w:ascii="Arial" w:hAnsi="Arial" w:cs="Arial"/>
          <w:sz w:val="13"/>
          <w:szCs w:val="13"/>
          <w:lang w:val="es-US"/>
        </w:rPr>
        <w:t>Los niños mayores de 18 años o menores y son compatibles con los ingresos del hogar;</w:t>
      </w:r>
    </w:p>
    <w:p w:rsidR="008F11E7" w:rsidRPr="008F11E7" w:rsidRDefault="008F11E7" w:rsidP="008F11E7">
      <w:pPr>
        <w:numPr>
          <w:ilvl w:val="0"/>
          <w:numId w:val="9"/>
        </w:numPr>
        <w:ind w:right="378"/>
        <w:contextualSpacing/>
        <w:rPr>
          <w:rFonts w:ascii="Arial" w:hAnsi="Arial" w:cs="Arial"/>
          <w:sz w:val="13"/>
          <w:szCs w:val="13"/>
          <w:lang w:val="es-US"/>
        </w:rPr>
      </w:pPr>
      <w:r w:rsidRPr="008F11E7">
        <w:rPr>
          <w:rFonts w:ascii="Arial" w:hAnsi="Arial" w:cs="Arial"/>
          <w:sz w:val="13"/>
          <w:szCs w:val="13"/>
          <w:lang w:val="es-US"/>
        </w:rPr>
        <w:t xml:space="preserve">En su cuidado bajo un acuerdo de crianza o calificar como niño sin hogar, fugitivo, o Head </w:t>
      </w:r>
      <w:proofErr w:type="spellStart"/>
      <w:r w:rsidRPr="008F11E7">
        <w:rPr>
          <w:rFonts w:ascii="Arial" w:hAnsi="Arial" w:cs="Arial"/>
          <w:sz w:val="13"/>
          <w:szCs w:val="13"/>
          <w:lang w:val="es-US"/>
        </w:rPr>
        <w:t>Start</w:t>
      </w:r>
      <w:proofErr w:type="spellEnd"/>
      <w:r w:rsidRPr="008F11E7">
        <w:rPr>
          <w:rFonts w:ascii="Arial" w:hAnsi="Arial" w:cs="Arial"/>
          <w:sz w:val="13"/>
          <w:szCs w:val="13"/>
          <w:lang w:val="es-US"/>
        </w:rPr>
        <w:t>;</w:t>
      </w:r>
    </w:p>
    <w:p w:rsidR="00DC354D" w:rsidRPr="008F11E7" w:rsidRDefault="008F11E7" w:rsidP="008F11E7">
      <w:pPr>
        <w:numPr>
          <w:ilvl w:val="0"/>
          <w:numId w:val="9"/>
        </w:numPr>
        <w:ind w:right="378"/>
        <w:contextualSpacing/>
        <w:rPr>
          <w:rFonts w:ascii="Arial" w:hAnsi="Arial" w:cs="Arial"/>
          <w:sz w:val="13"/>
          <w:szCs w:val="13"/>
          <w:lang w:val="es-US"/>
        </w:rPr>
      </w:pPr>
      <w:r w:rsidRPr="008F11E7">
        <w:rPr>
          <w:rFonts w:ascii="Arial" w:hAnsi="Arial" w:cs="Arial"/>
          <w:sz w:val="13"/>
          <w:szCs w:val="13"/>
          <w:lang w:val="es-US"/>
        </w:rPr>
        <w:t xml:space="preserve">Estudiante(s) que se matriculan en </w:t>
      </w:r>
      <w:proofErr w:type="spellStart"/>
      <w:r w:rsidRPr="008F11E7">
        <w:rPr>
          <w:rFonts w:ascii="Arial" w:hAnsi="Arial" w:cs="Arial"/>
          <w:sz w:val="13"/>
          <w:szCs w:val="13"/>
          <w:lang w:val="es-US"/>
        </w:rPr>
        <w:t>Texans</w:t>
      </w:r>
      <w:proofErr w:type="spellEnd"/>
      <w:r w:rsidRPr="008F11E7">
        <w:rPr>
          <w:rFonts w:ascii="Arial" w:hAnsi="Arial" w:cs="Arial"/>
          <w:sz w:val="13"/>
          <w:szCs w:val="13"/>
          <w:lang w:val="es-US"/>
        </w:rPr>
        <w:t xml:space="preserve"> Can! Academia.</w:t>
      </w:r>
    </w:p>
    <w:p w:rsidR="00CF3C06" w:rsidRPr="00165692" w:rsidRDefault="00CF3C06" w:rsidP="00440FEE">
      <w:pPr>
        <w:ind w:right="378"/>
        <w:rPr>
          <w:rFonts w:ascii="Arial" w:hAnsi="Arial" w:cs="Arial"/>
          <w:sz w:val="3"/>
          <w:szCs w:val="13"/>
          <w:lang w:val="es-US"/>
        </w:rPr>
      </w:pPr>
    </w:p>
    <w:p w:rsidR="00EA71AF" w:rsidRPr="008F11E7" w:rsidRDefault="008F11E7" w:rsidP="008F11E7">
      <w:pPr>
        <w:pStyle w:val="ListParagraph"/>
        <w:numPr>
          <w:ilvl w:val="0"/>
          <w:numId w:val="4"/>
        </w:numPr>
        <w:overflowPunct w:val="0"/>
        <w:autoSpaceDE w:val="0"/>
        <w:autoSpaceDN w:val="0"/>
        <w:adjustRightInd w:val="0"/>
        <w:ind w:right="378"/>
        <w:textAlignment w:val="baseline"/>
        <w:rPr>
          <w:rFonts w:ascii="Arial" w:eastAsia="SimSun" w:hAnsi="Arial" w:cs="Arial"/>
          <w:b/>
          <w:sz w:val="13"/>
          <w:szCs w:val="13"/>
          <w:lang w:val="es-US"/>
        </w:rPr>
      </w:pPr>
      <w:r w:rsidRPr="008F11E7">
        <w:rPr>
          <w:rFonts w:ascii="Arial" w:eastAsia="SimSun" w:hAnsi="Arial" w:cs="Arial"/>
          <w:b/>
          <w:sz w:val="13"/>
          <w:szCs w:val="13"/>
          <w:lang w:val="es-US"/>
        </w:rPr>
        <w:t>Anote el nombre de cada estudiante</w:t>
      </w:r>
      <w:r w:rsidR="00EA71AF" w:rsidRPr="008F11E7">
        <w:rPr>
          <w:rFonts w:ascii="Arial" w:eastAsia="SimSun" w:hAnsi="Arial" w:cs="Arial"/>
          <w:b/>
          <w:sz w:val="13"/>
          <w:szCs w:val="13"/>
          <w:lang w:val="es-US"/>
        </w:rPr>
        <w:t>.</w:t>
      </w:r>
    </w:p>
    <w:p w:rsidR="007B7C82" w:rsidRPr="008F11E7" w:rsidRDefault="008F11E7" w:rsidP="008F11E7">
      <w:pPr>
        <w:pStyle w:val="ListParagraph"/>
        <w:numPr>
          <w:ilvl w:val="1"/>
          <w:numId w:val="4"/>
        </w:numPr>
        <w:overflowPunct w:val="0"/>
        <w:autoSpaceDE w:val="0"/>
        <w:autoSpaceDN w:val="0"/>
        <w:adjustRightInd w:val="0"/>
        <w:ind w:right="378"/>
        <w:textAlignment w:val="baseline"/>
        <w:rPr>
          <w:rFonts w:ascii="Arial" w:eastAsia="SimSun" w:hAnsi="Arial" w:cs="Arial"/>
          <w:b/>
          <w:sz w:val="13"/>
          <w:szCs w:val="13"/>
          <w:lang w:val="es-US"/>
        </w:rPr>
      </w:pPr>
      <w:r w:rsidRPr="008F11E7">
        <w:rPr>
          <w:rFonts w:ascii="Arial" w:eastAsia="SimSun" w:hAnsi="Arial" w:cs="Arial"/>
          <w:sz w:val="13"/>
          <w:szCs w:val="13"/>
          <w:lang w:val="es-US"/>
        </w:rPr>
        <w:t>Imprima claramente el nombre legal de cada niño. (Si necesita líneas adicionales, use una aplicación separada para los niños adicionales).</w:t>
      </w:r>
    </w:p>
    <w:p w:rsidR="00EA71AF" w:rsidRPr="008F11E7" w:rsidRDefault="008F11E7" w:rsidP="008F11E7">
      <w:pPr>
        <w:pStyle w:val="ListParagraph"/>
        <w:numPr>
          <w:ilvl w:val="1"/>
          <w:numId w:val="4"/>
        </w:numPr>
        <w:overflowPunct w:val="0"/>
        <w:autoSpaceDE w:val="0"/>
        <w:autoSpaceDN w:val="0"/>
        <w:adjustRightInd w:val="0"/>
        <w:ind w:right="378"/>
        <w:textAlignment w:val="baseline"/>
        <w:rPr>
          <w:rFonts w:ascii="Arial" w:eastAsia="SimSun" w:hAnsi="Arial" w:cs="Arial"/>
          <w:sz w:val="13"/>
          <w:szCs w:val="13"/>
          <w:lang w:val="es-US"/>
        </w:rPr>
      </w:pPr>
      <w:r w:rsidRPr="008F11E7">
        <w:rPr>
          <w:rFonts w:ascii="Arial" w:eastAsia="SimSun" w:hAnsi="Arial" w:cs="Arial"/>
          <w:sz w:val="13"/>
          <w:szCs w:val="13"/>
          <w:lang w:val="es-US"/>
        </w:rPr>
        <w:t xml:space="preserve">Junto al nombre de cada niño, escriba el número de Seguro Social, la identificación del estado o el número de identificación de estudiante de TEXANS Can </w:t>
      </w:r>
      <w:r w:rsidRPr="008F11E7">
        <w:rPr>
          <w:rFonts w:ascii="Arial" w:eastAsia="SimSun" w:hAnsi="Arial" w:cs="Arial"/>
          <w:i/>
          <w:sz w:val="13"/>
          <w:szCs w:val="13"/>
          <w:lang w:val="es-US"/>
        </w:rPr>
        <w:t>(solo para estudiantes que regresan).</w:t>
      </w:r>
    </w:p>
    <w:p w:rsidR="00EA71AF" w:rsidRPr="008F11E7" w:rsidRDefault="008F11E7" w:rsidP="008F11E7">
      <w:pPr>
        <w:pStyle w:val="ListParagraph"/>
        <w:numPr>
          <w:ilvl w:val="1"/>
          <w:numId w:val="4"/>
        </w:numPr>
        <w:overflowPunct w:val="0"/>
        <w:autoSpaceDE w:val="0"/>
        <w:autoSpaceDN w:val="0"/>
        <w:adjustRightInd w:val="0"/>
        <w:ind w:right="378"/>
        <w:textAlignment w:val="baseline"/>
        <w:rPr>
          <w:rFonts w:ascii="Arial" w:eastAsia="SimSun" w:hAnsi="Arial" w:cs="Arial"/>
          <w:sz w:val="13"/>
          <w:szCs w:val="13"/>
          <w:lang w:val="es-US"/>
        </w:rPr>
      </w:pPr>
      <w:r w:rsidRPr="008F11E7">
        <w:rPr>
          <w:rFonts w:ascii="Arial" w:eastAsia="SimSun" w:hAnsi="Arial" w:cs="Arial"/>
          <w:sz w:val="13"/>
          <w:szCs w:val="13"/>
          <w:lang w:val="es-US"/>
        </w:rPr>
        <w:t xml:space="preserve">Marque la casilla correspondiente si un niño está bajo un acuerdo de acogida, califique como desamparado, migrante, fugitivo o Head </w:t>
      </w:r>
      <w:proofErr w:type="spellStart"/>
      <w:r w:rsidRPr="008F11E7">
        <w:rPr>
          <w:rFonts w:ascii="Arial" w:eastAsia="SimSun" w:hAnsi="Arial" w:cs="Arial"/>
          <w:sz w:val="13"/>
          <w:szCs w:val="13"/>
          <w:lang w:val="es-US"/>
        </w:rPr>
        <w:t>Start</w:t>
      </w:r>
      <w:proofErr w:type="spellEnd"/>
      <w:r w:rsidRPr="008F11E7">
        <w:rPr>
          <w:rFonts w:ascii="Arial" w:eastAsia="SimSun" w:hAnsi="Arial" w:cs="Arial"/>
          <w:sz w:val="13"/>
          <w:szCs w:val="13"/>
          <w:lang w:val="es-US"/>
        </w:rPr>
        <w:t>.</w:t>
      </w:r>
    </w:p>
    <w:p w:rsidR="00CF3C06" w:rsidRPr="00165692" w:rsidRDefault="00CF3C06" w:rsidP="00440FEE">
      <w:pPr>
        <w:overflowPunct w:val="0"/>
        <w:autoSpaceDE w:val="0"/>
        <w:autoSpaceDN w:val="0"/>
        <w:adjustRightInd w:val="0"/>
        <w:ind w:right="378"/>
        <w:textAlignment w:val="baseline"/>
        <w:rPr>
          <w:rFonts w:ascii="Arial" w:eastAsia="SimSun" w:hAnsi="Arial" w:cs="Arial"/>
          <w:b/>
          <w:sz w:val="3"/>
          <w:szCs w:val="13"/>
          <w:lang w:val="es-US"/>
        </w:rPr>
      </w:pPr>
    </w:p>
    <w:p w:rsidR="007B7C82" w:rsidRPr="008F11E7" w:rsidRDefault="008F11E7" w:rsidP="008F11E7">
      <w:pPr>
        <w:pStyle w:val="ListParagraph"/>
        <w:numPr>
          <w:ilvl w:val="0"/>
          <w:numId w:val="4"/>
        </w:numPr>
        <w:overflowPunct w:val="0"/>
        <w:autoSpaceDE w:val="0"/>
        <w:autoSpaceDN w:val="0"/>
        <w:adjustRightInd w:val="0"/>
        <w:ind w:right="378"/>
        <w:textAlignment w:val="baseline"/>
        <w:rPr>
          <w:rFonts w:ascii="Arial" w:eastAsia="SimSun" w:hAnsi="Arial" w:cs="Arial"/>
          <w:sz w:val="13"/>
          <w:szCs w:val="13"/>
          <w:lang w:val="es-US"/>
        </w:rPr>
      </w:pPr>
      <w:r w:rsidRPr="008F11E7">
        <w:rPr>
          <w:rFonts w:ascii="Arial" w:eastAsia="SimSun" w:hAnsi="Arial" w:cs="Arial"/>
          <w:b/>
          <w:sz w:val="13"/>
          <w:szCs w:val="13"/>
          <w:lang w:val="es-US"/>
        </w:rPr>
        <w:t>¿Tienes hijos de crianza?</w:t>
      </w:r>
      <w:r w:rsidR="007B7C82" w:rsidRPr="008F11E7">
        <w:rPr>
          <w:rFonts w:ascii="Arial" w:eastAsia="SimSun" w:hAnsi="Arial" w:cs="Arial"/>
          <w:sz w:val="13"/>
          <w:szCs w:val="13"/>
          <w:lang w:val="es-US"/>
        </w:rPr>
        <w:t xml:space="preserve"> </w:t>
      </w:r>
    </w:p>
    <w:p w:rsidR="00EA71AF" w:rsidRPr="008F11E7" w:rsidRDefault="00E574ED" w:rsidP="00E574ED">
      <w:pPr>
        <w:pStyle w:val="ListParagraph"/>
        <w:numPr>
          <w:ilvl w:val="1"/>
          <w:numId w:val="4"/>
        </w:numPr>
        <w:rPr>
          <w:rFonts w:ascii="Arial" w:eastAsia="SimSun" w:hAnsi="Arial" w:cs="Arial"/>
          <w:sz w:val="13"/>
          <w:szCs w:val="13"/>
          <w:lang w:val="es-US"/>
        </w:rPr>
      </w:pPr>
      <w:r w:rsidRPr="00E574ED">
        <w:rPr>
          <w:rFonts w:ascii="Arial" w:eastAsia="SimSun" w:hAnsi="Arial" w:cs="Arial"/>
          <w:sz w:val="13"/>
          <w:szCs w:val="13"/>
          <w:lang w:val="es-US"/>
        </w:rPr>
        <w:t xml:space="preserve">Si es así, marque la casilla "Foster </w:t>
      </w:r>
      <w:proofErr w:type="spellStart"/>
      <w:r w:rsidRPr="00E574ED">
        <w:rPr>
          <w:rFonts w:ascii="Arial" w:eastAsia="SimSun" w:hAnsi="Arial" w:cs="Arial"/>
          <w:sz w:val="13"/>
          <w:szCs w:val="13"/>
          <w:lang w:val="es-US"/>
        </w:rPr>
        <w:t>Child</w:t>
      </w:r>
      <w:proofErr w:type="spellEnd"/>
      <w:r w:rsidRPr="00E574ED">
        <w:rPr>
          <w:rFonts w:ascii="Arial" w:eastAsia="SimSun" w:hAnsi="Arial" w:cs="Arial"/>
          <w:sz w:val="13"/>
          <w:szCs w:val="13"/>
          <w:lang w:val="es-US"/>
        </w:rPr>
        <w:t>" al lado del nombre del niño.</w:t>
      </w:r>
      <w:r w:rsidR="00EA71AF" w:rsidRPr="008F11E7">
        <w:rPr>
          <w:rFonts w:ascii="Arial" w:eastAsia="SimSun" w:hAnsi="Arial" w:cs="Arial"/>
          <w:sz w:val="13"/>
          <w:szCs w:val="13"/>
          <w:lang w:val="es-US"/>
        </w:rPr>
        <w:t xml:space="preserve"> </w:t>
      </w:r>
    </w:p>
    <w:p w:rsidR="00EA71AF" w:rsidRPr="008F11E7" w:rsidRDefault="00E574ED" w:rsidP="00E574ED">
      <w:pPr>
        <w:pStyle w:val="ListParagraph"/>
        <w:numPr>
          <w:ilvl w:val="1"/>
          <w:numId w:val="4"/>
        </w:numPr>
        <w:rPr>
          <w:rFonts w:ascii="Arial" w:eastAsia="SimSun" w:hAnsi="Arial" w:cs="Arial"/>
          <w:b/>
          <w:sz w:val="13"/>
          <w:szCs w:val="13"/>
          <w:lang w:val="es-US"/>
        </w:rPr>
      </w:pPr>
      <w:r w:rsidRPr="00E574ED">
        <w:rPr>
          <w:rFonts w:ascii="Arial" w:eastAsia="SimSun" w:hAnsi="Arial" w:cs="Arial"/>
          <w:b/>
          <w:sz w:val="13"/>
          <w:szCs w:val="13"/>
          <w:lang w:val="es-US"/>
        </w:rPr>
        <w:t xml:space="preserve">Si </w:t>
      </w:r>
      <w:r w:rsidRPr="00E574ED">
        <w:rPr>
          <w:rFonts w:ascii="Arial" w:eastAsia="SimSun" w:hAnsi="Arial" w:cs="Arial"/>
          <w:b/>
          <w:i/>
          <w:sz w:val="13"/>
          <w:szCs w:val="13"/>
          <w:lang w:val="es-US"/>
        </w:rPr>
        <w:t>SOLO está solicitando para los niños de crianza temporal</w:t>
      </w:r>
      <w:r w:rsidRPr="00E574ED">
        <w:rPr>
          <w:rFonts w:ascii="Arial" w:eastAsia="SimSun" w:hAnsi="Arial" w:cs="Arial"/>
          <w:b/>
          <w:sz w:val="13"/>
          <w:szCs w:val="13"/>
          <w:lang w:val="es-US"/>
        </w:rPr>
        <w:t>, complete el PASO 1 y si tienen ingresos, anótelos en el Paso 3. Luego vaya al PASO 4.</w:t>
      </w:r>
    </w:p>
    <w:p w:rsidR="00EA71AF" w:rsidRPr="008F11E7" w:rsidRDefault="00E574ED" w:rsidP="00E574ED">
      <w:pPr>
        <w:pStyle w:val="ListParagraph"/>
        <w:numPr>
          <w:ilvl w:val="1"/>
          <w:numId w:val="4"/>
        </w:numPr>
        <w:rPr>
          <w:rFonts w:ascii="Arial" w:eastAsia="SimSun" w:hAnsi="Arial" w:cs="Arial"/>
          <w:sz w:val="13"/>
          <w:szCs w:val="13"/>
          <w:lang w:val="es-US"/>
        </w:rPr>
      </w:pPr>
      <w:r w:rsidRPr="00E574ED">
        <w:rPr>
          <w:rFonts w:ascii="Arial" w:eastAsia="SimSun" w:hAnsi="Arial" w:cs="Arial"/>
          <w:sz w:val="13"/>
          <w:szCs w:val="13"/>
          <w:lang w:val="es-US"/>
        </w:rPr>
        <w:t>Cuando presente una solicitud para niños de crianza temporal y no familiares, asegúrese de indicar a su hijo de crianza temporal.</w:t>
      </w:r>
    </w:p>
    <w:p w:rsidR="00EA71AF" w:rsidRPr="008F11E7" w:rsidRDefault="00E574ED" w:rsidP="00E574ED">
      <w:pPr>
        <w:pStyle w:val="ListParagraph"/>
        <w:numPr>
          <w:ilvl w:val="1"/>
          <w:numId w:val="4"/>
        </w:numPr>
        <w:rPr>
          <w:rFonts w:ascii="Arial" w:eastAsia="SimSun" w:hAnsi="Arial" w:cs="Arial"/>
          <w:sz w:val="13"/>
          <w:szCs w:val="13"/>
          <w:lang w:val="es-US"/>
        </w:rPr>
      </w:pPr>
      <w:r w:rsidRPr="00E574ED">
        <w:rPr>
          <w:rFonts w:ascii="Arial" w:eastAsia="SimSun" w:hAnsi="Arial" w:cs="Arial"/>
          <w:sz w:val="13"/>
          <w:szCs w:val="13"/>
          <w:lang w:val="es-US"/>
        </w:rPr>
        <w:t>Si más de un niño tiene ingresos, calcule la cantidad total para todos los niños y escríbalo en el cuadro de ingresos que se muestra en el Paso 3.</w:t>
      </w:r>
      <w:r w:rsidR="00EA71AF" w:rsidRPr="008F11E7">
        <w:rPr>
          <w:rFonts w:ascii="Arial" w:eastAsia="SimSun" w:hAnsi="Arial" w:cs="Arial"/>
          <w:sz w:val="13"/>
          <w:szCs w:val="13"/>
          <w:lang w:val="es-US"/>
        </w:rPr>
        <w:t xml:space="preserve"> </w:t>
      </w:r>
    </w:p>
    <w:p w:rsidR="00CF3C06" w:rsidRPr="00165692" w:rsidRDefault="00CF3C06" w:rsidP="00440FEE">
      <w:pPr>
        <w:overflowPunct w:val="0"/>
        <w:autoSpaceDE w:val="0"/>
        <w:autoSpaceDN w:val="0"/>
        <w:adjustRightInd w:val="0"/>
        <w:ind w:right="378"/>
        <w:textAlignment w:val="baseline"/>
        <w:rPr>
          <w:rFonts w:ascii="Arial" w:eastAsia="SimSun" w:hAnsi="Arial" w:cs="Arial"/>
          <w:sz w:val="3"/>
          <w:szCs w:val="13"/>
          <w:lang w:val="es-US"/>
        </w:rPr>
      </w:pPr>
    </w:p>
    <w:p w:rsidR="007B7C82" w:rsidRPr="008F11E7" w:rsidRDefault="00E574ED" w:rsidP="00E574ED">
      <w:pPr>
        <w:pStyle w:val="ListParagraph"/>
        <w:numPr>
          <w:ilvl w:val="0"/>
          <w:numId w:val="4"/>
        </w:numPr>
        <w:overflowPunct w:val="0"/>
        <w:autoSpaceDE w:val="0"/>
        <w:autoSpaceDN w:val="0"/>
        <w:adjustRightInd w:val="0"/>
        <w:ind w:right="378"/>
        <w:textAlignment w:val="baseline"/>
        <w:rPr>
          <w:rFonts w:ascii="Arial" w:eastAsia="SimSun" w:hAnsi="Arial" w:cs="Arial"/>
          <w:sz w:val="13"/>
          <w:szCs w:val="13"/>
          <w:lang w:val="es-US"/>
        </w:rPr>
      </w:pPr>
      <w:r w:rsidRPr="00E574ED">
        <w:rPr>
          <w:rFonts w:ascii="Arial" w:eastAsia="SimSun" w:hAnsi="Arial" w:cs="Arial"/>
          <w:b/>
          <w:sz w:val="13"/>
          <w:szCs w:val="13"/>
          <w:lang w:val="es-US"/>
        </w:rPr>
        <w:t xml:space="preserve">¿Hay niños sin hogar, migrantes, fugitivos o Head </w:t>
      </w:r>
      <w:proofErr w:type="spellStart"/>
      <w:r w:rsidRPr="00E574ED">
        <w:rPr>
          <w:rFonts w:ascii="Arial" w:eastAsia="SimSun" w:hAnsi="Arial" w:cs="Arial"/>
          <w:b/>
          <w:sz w:val="13"/>
          <w:szCs w:val="13"/>
          <w:lang w:val="es-US"/>
        </w:rPr>
        <w:t>Start</w:t>
      </w:r>
      <w:proofErr w:type="spellEnd"/>
      <w:r w:rsidRPr="00E574ED">
        <w:rPr>
          <w:rFonts w:ascii="Arial" w:eastAsia="SimSun" w:hAnsi="Arial" w:cs="Arial"/>
          <w:b/>
          <w:sz w:val="13"/>
          <w:szCs w:val="13"/>
          <w:lang w:val="es-US"/>
        </w:rPr>
        <w:t>?</w:t>
      </w:r>
      <w:r w:rsidR="007B7C82" w:rsidRPr="008F11E7">
        <w:rPr>
          <w:rFonts w:ascii="Arial" w:eastAsia="SimSun" w:hAnsi="Arial" w:cs="Arial"/>
          <w:b/>
          <w:sz w:val="13"/>
          <w:szCs w:val="13"/>
          <w:lang w:val="es-US"/>
        </w:rPr>
        <w:t xml:space="preserve"> </w:t>
      </w:r>
      <w:r w:rsidRPr="00E574ED">
        <w:rPr>
          <w:rFonts w:ascii="Arial" w:eastAsia="SimSun" w:hAnsi="Arial" w:cs="Arial"/>
          <w:sz w:val="13"/>
          <w:szCs w:val="13"/>
          <w:lang w:val="es-US"/>
        </w:rPr>
        <w:t>Si cree que alguno de los niños enumerados en esta sección cumple con esta descripción, marque la casilla correspondiente junto al nombre del niño y complete todos los pasos de la solicitud. Proporcione un comprobante de migrante, de acogida o sin hogar (consulte el registro del campus).</w:t>
      </w:r>
    </w:p>
    <w:p w:rsidR="007B7C82" w:rsidRPr="00165692" w:rsidRDefault="007B7C82" w:rsidP="00EA445B">
      <w:pPr>
        <w:ind w:left="450" w:right="378"/>
        <w:rPr>
          <w:rFonts w:ascii="Arial" w:hAnsi="Arial" w:cs="Arial"/>
          <w:sz w:val="3"/>
          <w:szCs w:val="7"/>
          <w:lang w:val="es-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3F34D0" w:rsidRPr="008F11E7" w:rsidTr="00A32D5D">
        <w:tc>
          <w:tcPr>
            <w:tcW w:w="10440" w:type="dxa"/>
            <w:shd w:val="clear" w:color="auto" w:fill="D9D9D9"/>
          </w:tcPr>
          <w:p w:rsidR="00EA445B" w:rsidRPr="008F11E7" w:rsidRDefault="00D27E7D" w:rsidP="00043C12">
            <w:pPr>
              <w:overflowPunct w:val="0"/>
              <w:autoSpaceDE w:val="0"/>
              <w:autoSpaceDN w:val="0"/>
              <w:adjustRightInd w:val="0"/>
              <w:spacing w:before="60" w:after="60"/>
              <w:ind w:left="589" w:right="378" w:hanging="589"/>
              <w:textAlignment w:val="baseline"/>
              <w:rPr>
                <w:rFonts w:ascii="Arial" w:eastAsia="SimSun" w:hAnsi="Arial" w:cs="Arial"/>
                <w:b/>
                <w:sz w:val="14"/>
                <w:szCs w:val="14"/>
                <w:lang w:val="es-US"/>
              </w:rPr>
            </w:pPr>
            <w:r w:rsidRPr="00E574ED">
              <w:rPr>
                <w:rFonts w:ascii="Arial" w:eastAsia="SimSun" w:hAnsi="Arial" w:cs="Arial"/>
                <w:b/>
                <w:sz w:val="14"/>
                <w:szCs w:val="14"/>
                <w:lang w:val="es-US"/>
              </w:rPr>
              <w:t>PASO 2: HAY ALGÚN MIEMBRO DEL HOGAR (INCLUIDO USTED) QUE PARTICIPA ACTUALMENTE EN UNO O MÁS DE LOS SIGUIENTES PROGRAMAS DE ASISTENCIA: PROGRAMA NUTRICIÓN SUPLEMENTARIA (SNAP), ASISTENCIA TEMPORAL PARA FAMILIAS NECESITADAS (TANF), O PROGRAMA DE DISTRIBUCIÓN DE ALIMENTOS EN RESERVACIONES INDÍGENAS (FDPIR)</w:t>
            </w:r>
            <w:proofErr w:type="gramStart"/>
            <w:r w:rsidRPr="00E574ED">
              <w:rPr>
                <w:rFonts w:ascii="Arial" w:eastAsia="SimSun" w:hAnsi="Arial" w:cs="Arial"/>
                <w:b/>
                <w:sz w:val="14"/>
                <w:szCs w:val="14"/>
                <w:lang w:val="es-US"/>
              </w:rPr>
              <w:t>?</w:t>
            </w:r>
            <w:proofErr w:type="gramEnd"/>
          </w:p>
        </w:tc>
      </w:tr>
    </w:tbl>
    <w:p w:rsidR="00EA445B" w:rsidRPr="00165692" w:rsidRDefault="00EA445B" w:rsidP="008A2D66">
      <w:pPr>
        <w:ind w:right="378"/>
        <w:rPr>
          <w:rFonts w:ascii="Arial" w:hAnsi="Arial" w:cs="Arial"/>
          <w:sz w:val="3"/>
          <w:szCs w:val="7"/>
          <w:lang w:val="es-US"/>
        </w:rPr>
      </w:pPr>
    </w:p>
    <w:p w:rsidR="00EA71AF" w:rsidRPr="008F11E7" w:rsidRDefault="00BE3D74" w:rsidP="00BE3D74">
      <w:pPr>
        <w:pStyle w:val="ListParagraph"/>
        <w:numPr>
          <w:ilvl w:val="0"/>
          <w:numId w:val="11"/>
        </w:numPr>
        <w:overflowPunct w:val="0"/>
        <w:autoSpaceDE w:val="0"/>
        <w:autoSpaceDN w:val="0"/>
        <w:adjustRightInd w:val="0"/>
        <w:ind w:right="378"/>
        <w:textAlignment w:val="baseline"/>
        <w:rPr>
          <w:rFonts w:ascii="Arial" w:eastAsia="SimSun" w:hAnsi="Arial" w:cs="Arial"/>
          <w:b/>
          <w:sz w:val="13"/>
          <w:szCs w:val="13"/>
          <w:lang w:val="es-US"/>
        </w:rPr>
      </w:pPr>
      <w:r w:rsidRPr="008F11E7">
        <w:rPr>
          <w:rFonts w:ascii="Arial" w:eastAsia="SimSun" w:hAnsi="Arial" w:cs="Arial"/>
          <w:b/>
          <w:sz w:val="13"/>
          <w:szCs w:val="13"/>
          <w:lang w:val="es-US"/>
        </w:rPr>
        <w:t>Qué hacer si nadie en su hogar participa en alguno de los programas mencionados anteriormente</w:t>
      </w:r>
      <w:r w:rsidR="00EA71AF" w:rsidRPr="008F11E7">
        <w:rPr>
          <w:rFonts w:ascii="Arial" w:eastAsia="SimSun" w:hAnsi="Arial" w:cs="Arial"/>
          <w:b/>
          <w:sz w:val="13"/>
          <w:szCs w:val="13"/>
          <w:lang w:val="es-US"/>
        </w:rPr>
        <w:t>:</w:t>
      </w:r>
    </w:p>
    <w:p w:rsidR="008D17D2" w:rsidRPr="008F11E7" w:rsidRDefault="00585576" w:rsidP="00585576">
      <w:pPr>
        <w:pStyle w:val="ListParagraph"/>
        <w:numPr>
          <w:ilvl w:val="1"/>
          <w:numId w:val="11"/>
        </w:numPr>
        <w:overflowPunct w:val="0"/>
        <w:autoSpaceDE w:val="0"/>
        <w:autoSpaceDN w:val="0"/>
        <w:adjustRightInd w:val="0"/>
        <w:ind w:right="378"/>
        <w:textAlignment w:val="baseline"/>
        <w:rPr>
          <w:rFonts w:ascii="Arial" w:eastAsia="SimSun" w:hAnsi="Arial" w:cs="Arial"/>
          <w:b/>
          <w:sz w:val="13"/>
          <w:szCs w:val="13"/>
          <w:lang w:val="es-US"/>
        </w:rPr>
      </w:pPr>
      <w:r w:rsidRPr="008F11E7">
        <w:rPr>
          <w:rFonts w:ascii="Arial" w:eastAsia="SimSun" w:hAnsi="Arial" w:cs="Arial"/>
          <w:b/>
          <w:sz w:val="13"/>
          <w:szCs w:val="13"/>
          <w:lang w:val="es-US"/>
        </w:rPr>
        <w:t>Marque con un círculo el ‘NO’ y continúe con el PASO 3.</w:t>
      </w:r>
    </w:p>
    <w:p w:rsidR="00CF3C06" w:rsidRPr="00165692" w:rsidRDefault="00CF3C06" w:rsidP="00440FEE">
      <w:pPr>
        <w:overflowPunct w:val="0"/>
        <w:autoSpaceDE w:val="0"/>
        <w:autoSpaceDN w:val="0"/>
        <w:adjustRightInd w:val="0"/>
        <w:ind w:right="378"/>
        <w:textAlignment w:val="baseline"/>
        <w:rPr>
          <w:rFonts w:ascii="Arial" w:eastAsia="SimSun" w:hAnsi="Arial" w:cs="Arial"/>
          <w:b/>
          <w:sz w:val="3"/>
          <w:szCs w:val="13"/>
          <w:lang w:val="es-US"/>
        </w:rPr>
      </w:pPr>
    </w:p>
    <w:p w:rsidR="00EA71AF" w:rsidRPr="008F11E7" w:rsidRDefault="00BE3D74" w:rsidP="00BE3D74">
      <w:pPr>
        <w:pStyle w:val="ListParagraph"/>
        <w:numPr>
          <w:ilvl w:val="0"/>
          <w:numId w:val="11"/>
        </w:numPr>
        <w:overflowPunct w:val="0"/>
        <w:autoSpaceDE w:val="0"/>
        <w:autoSpaceDN w:val="0"/>
        <w:adjustRightInd w:val="0"/>
        <w:ind w:right="378"/>
        <w:textAlignment w:val="baseline"/>
        <w:rPr>
          <w:rFonts w:ascii="Arial" w:eastAsia="SimSun" w:hAnsi="Arial" w:cs="Arial"/>
          <w:b/>
          <w:sz w:val="13"/>
          <w:szCs w:val="13"/>
          <w:lang w:val="es-US"/>
        </w:rPr>
      </w:pPr>
      <w:r w:rsidRPr="008F11E7">
        <w:rPr>
          <w:rFonts w:ascii="Arial" w:eastAsia="SimSun" w:hAnsi="Arial" w:cs="Arial"/>
          <w:b/>
          <w:sz w:val="13"/>
          <w:szCs w:val="13"/>
          <w:lang w:val="es-US"/>
        </w:rPr>
        <w:t>Qué hacer si alguien en su hogar participa en cualquiera de los programas mencionados anteriormente:</w:t>
      </w:r>
      <w:r w:rsidR="00EA71AF" w:rsidRPr="008F11E7">
        <w:rPr>
          <w:rFonts w:ascii="Arial" w:eastAsia="SimSun" w:hAnsi="Arial" w:cs="Arial"/>
          <w:b/>
          <w:sz w:val="13"/>
          <w:szCs w:val="13"/>
          <w:lang w:val="es-US"/>
        </w:rPr>
        <w:t xml:space="preserve"> </w:t>
      </w:r>
    </w:p>
    <w:p w:rsidR="00EA71AF" w:rsidRPr="008F11E7" w:rsidRDefault="00FD4140" w:rsidP="00FD4140">
      <w:pPr>
        <w:pStyle w:val="ListParagraph"/>
        <w:numPr>
          <w:ilvl w:val="1"/>
          <w:numId w:val="11"/>
        </w:numPr>
        <w:overflowPunct w:val="0"/>
        <w:autoSpaceDE w:val="0"/>
        <w:autoSpaceDN w:val="0"/>
        <w:adjustRightInd w:val="0"/>
        <w:ind w:right="378"/>
        <w:textAlignment w:val="baseline"/>
        <w:rPr>
          <w:rFonts w:ascii="Arial" w:eastAsia="SimSun" w:hAnsi="Arial" w:cs="Arial"/>
          <w:b/>
          <w:sz w:val="13"/>
          <w:szCs w:val="13"/>
          <w:lang w:val="es-US"/>
        </w:rPr>
      </w:pPr>
      <w:r w:rsidRPr="008F11E7">
        <w:rPr>
          <w:rFonts w:ascii="Arial" w:eastAsia="SimSun" w:hAnsi="Arial" w:cs="Arial"/>
          <w:b/>
          <w:sz w:val="13"/>
          <w:szCs w:val="13"/>
          <w:lang w:val="es-US"/>
        </w:rPr>
        <w:t>Círculo "SÍ"</w:t>
      </w:r>
    </w:p>
    <w:p w:rsidR="00EA71AF" w:rsidRPr="008F11E7" w:rsidRDefault="008F11E7" w:rsidP="008F11E7">
      <w:pPr>
        <w:pStyle w:val="ListParagraph"/>
        <w:numPr>
          <w:ilvl w:val="1"/>
          <w:numId w:val="11"/>
        </w:numPr>
        <w:overflowPunct w:val="0"/>
        <w:autoSpaceDE w:val="0"/>
        <w:autoSpaceDN w:val="0"/>
        <w:adjustRightInd w:val="0"/>
        <w:ind w:right="378"/>
        <w:textAlignment w:val="baseline"/>
        <w:rPr>
          <w:rFonts w:ascii="Arial" w:eastAsia="SimSun" w:hAnsi="Arial" w:cs="Arial"/>
          <w:b/>
          <w:sz w:val="13"/>
          <w:szCs w:val="13"/>
          <w:lang w:val="es-US"/>
        </w:rPr>
      </w:pPr>
      <w:r w:rsidRPr="008F11E7">
        <w:rPr>
          <w:rFonts w:ascii="Arial" w:eastAsia="SimSun" w:hAnsi="Arial" w:cs="Arial"/>
          <w:b/>
          <w:sz w:val="13"/>
          <w:szCs w:val="13"/>
          <w:lang w:val="es-US"/>
        </w:rPr>
        <w:t xml:space="preserve">Proporcione el número del Grupo de determinación de elegibilidad (EDG). (Número de 8-9 dígitos) </w:t>
      </w:r>
      <w:r w:rsidRPr="008F11E7">
        <w:rPr>
          <w:rFonts w:ascii="Arial" w:eastAsia="SimSun" w:hAnsi="Arial" w:cs="Arial"/>
          <w:sz w:val="13"/>
          <w:szCs w:val="13"/>
          <w:lang w:val="es-US"/>
        </w:rPr>
        <w:t>Si no conoce su número de EDG, comuníquese con su agencia local de TANF / SNAP. Debe proporcionar un número EDG en su solicitud para calificar para recibir comidas gratis.</w:t>
      </w:r>
    </w:p>
    <w:p w:rsidR="00EA445B" w:rsidRPr="008F11E7" w:rsidRDefault="008F11E7" w:rsidP="008F11E7">
      <w:pPr>
        <w:pStyle w:val="ListParagraph"/>
        <w:numPr>
          <w:ilvl w:val="1"/>
          <w:numId w:val="11"/>
        </w:numPr>
        <w:overflowPunct w:val="0"/>
        <w:autoSpaceDE w:val="0"/>
        <w:autoSpaceDN w:val="0"/>
        <w:adjustRightInd w:val="0"/>
        <w:ind w:right="378"/>
        <w:textAlignment w:val="baseline"/>
        <w:rPr>
          <w:rFonts w:ascii="Arial" w:eastAsia="SimSun" w:hAnsi="Arial" w:cs="Arial"/>
          <w:b/>
          <w:sz w:val="13"/>
          <w:szCs w:val="13"/>
          <w:lang w:val="es-US"/>
        </w:rPr>
      </w:pPr>
      <w:r w:rsidRPr="008F11E7">
        <w:rPr>
          <w:rFonts w:ascii="Arial" w:eastAsia="SimSun" w:hAnsi="Arial" w:cs="Arial"/>
          <w:b/>
          <w:sz w:val="13"/>
          <w:szCs w:val="13"/>
          <w:lang w:val="es-US"/>
        </w:rPr>
        <w:t>Vaya al PASO 4.</w:t>
      </w:r>
    </w:p>
    <w:p w:rsidR="00EA445B" w:rsidRPr="00165692" w:rsidRDefault="00EA445B" w:rsidP="00EA445B">
      <w:pPr>
        <w:ind w:left="450" w:right="378"/>
        <w:rPr>
          <w:rFonts w:ascii="Arial" w:hAnsi="Arial" w:cs="Arial"/>
          <w:sz w:val="3"/>
          <w:szCs w:val="7"/>
          <w:lang w:val="es-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3F34D0" w:rsidRPr="008F11E7" w:rsidTr="00A32D5D">
        <w:tc>
          <w:tcPr>
            <w:tcW w:w="10440" w:type="dxa"/>
            <w:shd w:val="clear" w:color="auto" w:fill="D9D9D9"/>
          </w:tcPr>
          <w:p w:rsidR="00EA445B" w:rsidRPr="008F11E7" w:rsidRDefault="00D27E7D" w:rsidP="00EA445B">
            <w:pPr>
              <w:overflowPunct w:val="0"/>
              <w:autoSpaceDE w:val="0"/>
              <w:autoSpaceDN w:val="0"/>
              <w:adjustRightInd w:val="0"/>
              <w:spacing w:before="60" w:after="60"/>
              <w:ind w:right="378"/>
              <w:textAlignment w:val="baseline"/>
              <w:rPr>
                <w:rFonts w:ascii="Arial" w:eastAsia="SimSun" w:hAnsi="Arial" w:cs="Arial"/>
                <w:b/>
                <w:sz w:val="14"/>
                <w:szCs w:val="14"/>
                <w:lang w:val="es-US"/>
              </w:rPr>
            </w:pPr>
            <w:r w:rsidRPr="00E574ED">
              <w:rPr>
                <w:rFonts w:ascii="Arial" w:eastAsia="SimSun" w:hAnsi="Arial" w:cs="Arial"/>
                <w:b/>
                <w:sz w:val="14"/>
                <w:szCs w:val="14"/>
                <w:lang w:val="es-US"/>
              </w:rPr>
              <w:t>PASO 3: INFORME DE INGRESOS PARA TODOS LOS MIEMBROS DEL HOGAR.</w:t>
            </w:r>
          </w:p>
        </w:tc>
      </w:tr>
    </w:tbl>
    <w:p w:rsidR="00672B0F" w:rsidRPr="00165692" w:rsidRDefault="00672B0F" w:rsidP="008A2D66">
      <w:pPr>
        <w:ind w:right="378"/>
        <w:rPr>
          <w:rFonts w:ascii="Arial" w:hAnsi="Arial" w:cs="Arial"/>
          <w:sz w:val="3"/>
          <w:szCs w:val="7"/>
          <w:lang w:val="es-US"/>
        </w:rPr>
      </w:pPr>
    </w:p>
    <w:p w:rsidR="00150C81" w:rsidRPr="008F11E7" w:rsidRDefault="00D27E7D" w:rsidP="00D27E7D">
      <w:pPr>
        <w:pStyle w:val="ListParagraph"/>
        <w:numPr>
          <w:ilvl w:val="0"/>
          <w:numId w:val="5"/>
        </w:numPr>
        <w:overflowPunct w:val="0"/>
        <w:autoSpaceDE w:val="0"/>
        <w:autoSpaceDN w:val="0"/>
        <w:adjustRightInd w:val="0"/>
        <w:ind w:right="378"/>
        <w:textAlignment w:val="baseline"/>
        <w:rPr>
          <w:rFonts w:ascii="Arial" w:eastAsia="SimSun" w:hAnsi="Arial" w:cs="Arial"/>
          <w:sz w:val="13"/>
          <w:szCs w:val="13"/>
          <w:lang w:val="es-US"/>
        </w:rPr>
      </w:pPr>
      <w:r w:rsidRPr="008F11E7">
        <w:rPr>
          <w:rFonts w:ascii="Arial" w:eastAsia="SimSun" w:hAnsi="Arial" w:cs="Arial"/>
          <w:b/>
          <w:sz w:val="13"/>
          <w:szCs w:val="13"/>
          <w:lang w:val="es-US"/>
        </w:rPr>
        <w:t>MIEMBROS ADULTOS DEL HOGAR</w:t>
      </w:r>
      <w:r w:rsidR="00EA445B" w:rsidRPr="008F11E7">
        <w:rPr>
          <w:rFonts w:ascii="Arial" w:eastAsia="SimSun" w:hAnsi="Arial" w:cs="Arial"/>
          <w:b/>
          <w:sz w:val="13"/>
          <w:szCs w:val="13"/>
          <w:lang w:val="es-US"/>
        </w:rPr>
        <w:t xml:space="preserve"> </w:t>
      </w:r>
    </w:p>
    <w:p w:rsidR="009569CD" w:rsidRPr="008F11E7" w:rsidRDefault="00D27E7D" w:rsidP="00A76208">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lang w:val="es-US"/>
        </w:rPr>
      </w:pPr>
      <w:r w:rsidRPr="008F11E7">
        <w:rPr>
          <w:rFonts w:ascii="Arial" w:eastAsia="SimSun" w:hAnsi="Arial" w:cs="Arial"/>
          <w:sz w:val="13"/>
          <w:szCs w:val="13"/>
          <w:lang w:val="es-US"/>
        </w:rPr>
        <w:t xml:space="preserve">Una lista de todos los miembros </w:t>
      </w:r>
      <w:r w:rsidR="00A76208" w:rsidRPr="008F11E7">
        <w:rPr>
          <w:rFonts w:ascii="Arial" w:eastAsia="SimSun" w:hAnsi="Arial" w:cs="Arial"/>
          <w:sz w:val="13"/>
          <w:szCs w:val="13"/>
          <w:lang w:val="es-US"/>
        </w:rPr>
        <w:t xml:space="preserve">ADULTOS </w:t>
      </w:r>
      <w:r w:rsidRPr="008F11E7">
        <w:rPr>
          <w:rFonts w:ascii="Arial" w:eastAsia="SimSun" w:hAnsi="Arial" w:cs="Arial"/>
          <w:sz w:val="13"/>
          <w:szCs w:val="13"/>
          <w:lang w:val="es-US"/>
        </w:rPr>
        <w:t xml:space="preserve">del hogar en el paso 3. (Incluya su nombre, pero </w:t>
      </w:r>
      <w:r w:rsidRPr="008F11E7">
        <w:rPr>
          <w:rFonts w:ascii="Arial" w:eastAsia="SimSun" w:hAnsi="Arial" w:cs="Arial"/>
          <w:i/>
          <w:sz w:val="13"/>
          <w:szCs w:val="13"/>
          <w:u w:val="single"/>
          <w:lang w:val="es-US"/>
        </w:rPr>
        <w:t>no incluyen los niños</w:t>
      </w:r>
      <w:r w:rsidRPr="008F11E7">
        <w:rPr>
          <w:rFonts w:ascii="Arial" w:eastAsia="SimSun" w:hAnsi="Arial" w:cs="Arial"/>
          <w:sz w:val="13"/>
          <w:szCs w:val="13"/>
          <w:lang w:val="es-US"/>
        </w:rPr>
        <w:t>) Los niños deben ser enumerados en el paso 1 solamente.</w:t>
      </w:r>
    </w:p>
    <w:p w:rsidR="00150C81" w:rsidRPr="008F11E7" w:rsidRDefault="00A76208" w:rsidP="00A76208">
      <w:pPr>
        <w:pStyle w:val="ListParagraph"/>
        <w:numPr>
          <w:ilvl w:val="2"/>
          <w:numId w:val="5"/>
        </w:numPr>
        <w:overflowPunct w:val="0"/>
        <w:autoSpaceDE w:val="0"/>
        <w:autoSpaceDN w:val="0"/>
        <w:adjustRightInd w:val="0"/>
        <w:ind w:left="1908" w:right="378"/>
        <w:textAlignment w:val="baseline"/>
        <w:rPr>
          <w:rFonts w:ascii="Arial" w:eastAsia="SimSun" w:hAnsi="Arial" w:cs="Arial"/>
          <w:sz w:val="13"/>
          <w:szCs w:val="13"/>
          <w:lang w:val="es-US"/>
        </w:rPr>
      </w:pPr>
      <w:r w:rsidRPr="008F11E7">
        <w:rPr>
          <w:rFonts w:ascii="Arial" w:eastAsia="SimSun" w:hAnsi="Arial" w:cs="Arial"/>
          <w:sz w:val="13"/>
          <w:szCs w:val="13"/>
          <w:lang w:val="es-US"/>
        </w:rPr>
        <w:t xml:space="preserve">No incluir a las personas que viven con usted, pero no son compatibles con los ingresos de su hogar y </w:t>
      </w:r>
      <w:r w:rsidRPr="008F11E7">
        <w:rPr>
          <w:rFonts w:ascii="Arial" w:eastAsia="SimSun" w:hAnsi="Arial" w:cs="Arial"/>
          <w:i/>
          <w:sz w:val="13"/>
          <w:szCs w:val="13"/>
          <w:u w:val="single"/>
          <w:lang w:val="es-US"/>
        </w:rPr>
        <w:t>no</w:t>
      </w:r>
      <w:r w:rsidRPr="008F11E7">
        <w:rPr>
          <w:rFonts w:ascii="Arial" w:eastAsia="SimSun" w:hAnsi="Arial" w:cs="Arial"/>
          <w:sz w:val="13"/>
          <w:szCs w:val="13"/>
          <w:lang w:val="es-US"/>
        </w:rPr>
        <w:t xml:space="preserve"> contribuyen de ingresos para su hogar.</w:t>
      </w:r>
    </w:p>
    <w:p w:rsidR="00150C81" w:rsidRPr="008F11E7" w:rsidRDefault="00A76208" w:rsidP="00A76208">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lang w:val="es-US"/>
        </w:rPr>
      </w:pPr>
      <w:r w:rsidRPr="008F11E7">
        <w:rPr>
          <w:rFonts w:ascii="Arial" w:eastAsia="SimSun" w:hAnsi="Arial" w:cs="Arial"/>
          <w:sz w:val="13"/>
          <w:szCs w:val="13"/>
          <w:lang w:val="es-US"/>
        </w:rPr>
        <w:t>Informar el ingreso de todos los miembros del hogar que figuran como obtuvo por el trabajo, la asistencia pública, manutención de los hijos / pensión alimenticia, pensión, retiro o Todos los demás ingresos.</w:t>
      </w:r>
    </w:p>
    <w:p w:rsidR="00150C81" w:rsidRPr="008F11E7" w:rsidRDefault="00A76208" w:rsidP="00A76208">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lang w:val="es-US"/>
        </w:rPr>
      </w:pPr>
      <w:r w:rsidRPr="008F11E7">
        <w:rPr>
          <w:rFonts w:ascii="Arial" w:eastAsia="SimSun" w:hAnsi="Arial" w:cs="Arial"/>
          <w:sz w:val="13"/>
          <w:szCs w:val="13"/>
          <w:lang w:val="es-US"/>
        </w:rPr>
        <w:t>Especifique con qué frecuencia (semanal, cada 2 semanas, dos veces por mes o mensual) se recibe el ingreso junto a cada nombre. Reportar los ingresos en montos enteros en dólares.</w:t>
      </w:r>
    </w:p>
    <w:p w:rsidR="00150C81" w:rsidRPr="008F11E7" w:rsidRDefault="00A76208" w:rsidP="00A76208">
      <w:pPr>
        <w:pStyle w:val="ListParagraph"/>
        <w:numPr>
          <w:ilvl w:val="2"/>
          <w:numId w:val="5"/>
        </w:numPr>
        <w:overflowPunct w:val="0"/>
        <w:autoSpaceDE w:val="0"/>
        <w:autoSpaceDN w:val="0"/>
        <w:adjustRightInd w:val="0"/>
        <w:ind w:left="1908" w:right="378"/>
        <w:textAlignment w:val="baseline"/>
        <w:rPr>
          <w:rFonts w:ascii="Arial" w:eastAsia="SimSun" w:hAnsi="Arial" w:cs="Arial"/>
          <w:sz w:val="13"/>
          <w:szCs w:val="13"/>
          <w:lang w:val="es-US"/>
        </w:rPr>
      </w:pPr>
      <w:r w:rsidRPr="008F11E7">
        <w:rPr>
          <w:rFonts w:ascii="Arial" w:eastAsia="SimSun" w:hAnsi="Arial" w:cs="Arial"/>
          <w:b/>
          <w:sz w:val="13"/>
          <w:szCs w:val="13"/>
          <w:lang w:val="es-US"/>
        </w:rPr>
        <w:t>Anote solo el monto del ingreso bruto</w:t>
      </w:r>
      <w:r w:rsidR="00150C81" w:rsidRPr="008F11E7">
        <w:rPr>
          <w:rFonts w:ascii="Arial" w:eastAsia="SimSun" w:hAnsi="Arial" w:cs="Arial"/>
          <w:b/>
          <w:sz w:val="13"/>
          <w:szCs w:val="13"/>
          <w:lang w:val="es-US"/>
        </w:rPr>
        <w:t>:</w:t>
      </w:r>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Gross</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income</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is</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the</w:t>
      </w:r>
      <w:proofErr w:type="spellEnd"/>
      <w:r w:rsidR="00150C81" w:rsidRPr="008F11E7">
        <w:rPr>
          <w:rFonts w:ascii="Arial" w:eastAsia="SimSun" w:hAnsi="Arial" w:cs="Arial"/>
          <w:sz w:val="13"/>
          <w:szCs w:val="13"/>
          <w:lang w:val="es-US"/>
        </w:rPr>
        <w:t xml:space="preserve"> total </w:t>
      </w:r>
      <w:proofErr w:type="spellStart"/>
      <w:r w:rsidR="00150C81" w:rsidRPr="008F11E7">
        <w:rPr>
          <w:rFonts w:ascii="Arial" w:eastAsia="SimSun" w:hAnsi="Arial" w:cs="Arial"/>
          <w:sz w:val="13"/>
          <w:szCs w:val="13"/>
          <w:lang w:val="es-US"/>
        </w:rPr>
        <w:t>income</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received</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before</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taxes</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the</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income</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you</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report</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on</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this</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application</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should</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not</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reflect</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the</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amount</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you</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receive</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after</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paying</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for</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taxes</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insurance</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premiums</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or</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any</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other</w:t>
      </w:r>
      <w:proofErr w:type="spellEnd"/>
      <w:r w:rsidR="00150C81" w:rsidRPr="008F11E7">
        <w:rPr>
          <w:rFonts w:ascii="Arial" w:eastAsia="SimSun" w:hAnsi="Arial" w:cs="Arial"/>
          <w:sz w:val="13"/>
          <w:szCs w:val="13"/>
          <w:lang w:val="es-US"/>
        </w:rPr>
        <w:t xml:space="preserve"> </w:t>
      </w:r>
      <w:proofErr w:type="spellStart"/>
      <w:r w:rsidR="00150C81" w:rsidRPr="008F11E7">
        <w:rPr>
          <w:rFonts w:ascii="Arial" w:eastAsia="SimSun" w:hAnsi="Arial" w:cs="Arial"/>
          <w:sz w:val="13"/>
          <w:szCs w:val="13"/>
          <w:lang w:val="es-US"/>
        </w:rPr>
        <w:t>deductions</w:t>
      </w:r>
      <w:proofErr w:type="spellEnd"/>
      <w:r w:rsidR="00150C81" w:rsidRPr="008F11E7">
        <w:rPr>
          <w:rFonts w:ascii="Arial" w:eastAsia="SimSun" w:hAnsi="Arial" w:cs="Arial"/>
          <w:sz w:val="13"/>
          <w:szCs w:val="13"/>
          <w:lang w:val="es-US"/>
        </w:rPr>
        <w:t>.</w:t>
      </w:r>
    </w:p>
    <w:p w:rsidR="00150C81" w:rsidRPr="008F11E7" w:rsidRDefault="00A76208" w:rsidP="00A76208">
      <w:pPr>
        <w:pStyle w:val="ListParagraph"/>
        <w:numPr>
          <w:ilvl w:val="2"/>
          <w:numId w:val="5"/>
        </w:numPr>
        <w:overflowPunct w:val="0"/>
        <w:autoSpaceDE w:val="0"/>
        <w:autoSpaceDN w:val="0"/>
        <w:adjustRightInd w:val="0"/>
        <w:ind w:left="1908" w:right="378"/>
        <w:textAlignment w:val="baseline"/>
        <w:rPr>
          <w:rFonts w:ascii="Arial" w:eastAsia="SimSun" w:hAnsi="Arial" w:cs="Arial"/>
          <w:sz w:val="13"/>
          <w:szCs w:val="13"/>
          <w:lang w:val="es-US"/>
        </w:rPr>
      </w:pPr>
      <w:r w:rsidRPr="008F11E7">
        <w:rPr>
          <w:rFonts w:ascii="Arial" w:eastAsia="SimSun" w:hAnsi="Arial" w:cs="Arial"/>
          <w:b/>
          <w:sz w:val="13"/>
          <w:szCs w:val="13"/>
          <w:lang w:val="es-US"/>
        </w:rPr>
        <w:t xml:space="preserve">¿Qué pasa si soy propietario de un negocio? </w:t>
      </w:r>
      <w:r w:rsidRPr="008F11E7">
        <w:rPr>
          <w:rFonts w:ascii="Arial" w:eastAsia="SimSun" w:hAnsi="Arial" w:cs="Arial"/>
          <w:sz w:val="13"/>
          <w:szCs w:val="13"/>
          <w:lang w:val="es-US"/>
        </w:rPr>
        <w:t>Si usted trabaja por cuenta propia, reporte los ingresos de ese trabajo en forma de su ingreso neto. Esto se calcula restando los gastos operativos totales de su negocio de sus ingresos brutos o ingresos.</w:t>
      </w:r>
    </w:p>
    <w:p w:rsidR="00150C81" w:rsidRPr="008F11E7" w:rsidRDefault="006E1878" w:rsidP="006E1878">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lang w:val="es-US"/>
        </w:rPr>
      </w:pPr>
      <w:r w:rsidRPr="008F11E7">
        <w:rPr>
          <w:rFonts w:ascii="Arial" w:eastAsia="SimSun" w:hAnsi="Arial" w:cs="Arial"/>
          <w:sz w:val="13"/>
          <w:szCs w:val="13"/>
          <w:lang w:val="es-US"/>
        </w:rPr>
        <w:t>Si no reciben ingresos de cualquier fuente, escriba "0". Si escribe "0" o deja cualquier campo de ingreso en blanco, usted está certificando (promete) que no hay ingresos para reportar.</w:t>
      </w:r>
    </w:p>
    <w:p w:rsidR="00CF3C06" w:rsidRPr="00165692" w:rsidRDefault="00CF3C06" w:rsidP="00440FEE">
      <w:pPr>
        <w:overflowPunct w:val="0"/>
        <w:autoSpaceDE w:val="0"/>
        <w:autoSpaceDN w:val="0"/>
        <w:adjustRightInd w:val="0"/>
        <w:ind w:right="378"/>
        <w:textAlignment w:val="baseline"/>
        <w:rPr>
          <w:rFonts w:ascii="Arial" w:eastAsia="SimSun" w:hAnsi="Arial" w:cs="Arial"/>
          <w:sz w:val="3"/>
          <w:szCs w:val="13"/>
          <w:lang w:val="es-US"/>
        </w:rPr>
      </w:pPr>
    </w:p>
    <w:p w:rsidR="00150C81" w:rsidRPr="008F11E7" w:rsidRDefault="006E1878" w:rsidP="006E1878">
      <w:pPr>
        <w:pStyle w:val="ListParagraph"/>
        <w:numPr>
          <w:ilvl w:val="0"/>
          <w:numId w:val="5"/>
        </w:numPr>
        <w:overflowPunct w:val="0"/>
        <w:autoSpaceDE w:val="0"/>
        <w:autoSpaceDN w:val="0"/>
        <w:adjustRightInd w:val="0"/>
        <w:ind w:right="374"/>
        <w:textAlignment w:val="baseline"/>
        <w:rPr>
          <w:rFonts w:ascii="Arial" w:eastAsia="SimSun" w:hAnsi="Arial" w:cs="Arial"/>
          <w:sz w:val="13"/>
          <w:szCs w:val="13"/>
          <w:lang w:val="es-US"/>
        </w:rPr>
      </w:pPr>
      <w:r w:rsidRPr="008F11E7">
        <w:rPr>
          <w:rFonts w:ascii="Arial" w:eastAsia="SimSun" w:hAnsi="Arial" w:cs="Arial"/>
          <w:b/>
          <w:caps/>
          <w:sz w:val="13"/>
          <w:szCs w:val="13"/>
          <w:lang w:val="es-US"/>
        </w:rPr>
        <w:t>TOTAL DEL HOGAR</w:t>
      </w:r>
      <w:r w:rsidR="00EA445B" w:rsidRPr="008F11E7">
        <w:rPr>
          <w:rFonts w:ascii="Arial" w:eastAsia="SimSun" w:hAnsi="Arial" w:cs="Arial"/>
          <w:b/>
          <w:caps/>
          <w:sz w:val="13"/>
          <w:szCs w:val="13"/>
          <w:lang w:val="es-US"/>
        </w:rPr>
        <w:t>.</w:t>
      </w:r>
    </w:p>
    <w:p w:rsidR="008D17D2" w:rsidRPr="008F11E7" w:rsidRDefault="006E1878" w:rsidP="006E1878">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lang w:val="es-US"/>
        </w:rPr>
      </w:pPr>
      <w:r w:rsidRPr="008F11E7">
        <w:rPr>
          <w:rFonts w:ascii="Arial" w:eastAsia="SimSun" w:hAnsi="Arial" w:cs="Arial"/>
          <w:sz w:val="13"/>
          <w:szCs w:val="13"/>
          <w:lang w:val="es-US"/>
        </w:rPr>
        <w:t>El tamaño total de la familia de</w:t>
      </w:r>
      <w:bookmarkStart w:id="0" w:name="_GoBack"/>
      <w:bookmarkEnd w:id="0"/>
      <w:r w:rsidRPr="008F11E7">
        <w:rPr>
          <w:rFonts w:ascii="Arial" w:eastAsia="SimSun" w:hAnsi="Arial" w:cs="Arial"/>
          <w:sz w:val="13"/>
          <w:szCs w:val="13"/>
          <w:lang w:val="es-US"/>
        </w:rPr>
        <w:t>be ser el número total de niños enumerados en el Paso 1 más el número total de adultos enumerados en el Paso 3.</w:t>
      </w:r>
    </w:p>
    <w:p w:rsidR="00150C81" w:rsidRPr="008F11E7" w:rsidRDefault="006E1878" w:rsidP="006E1878">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lang w:val="es-US"/>
        </w:rPr>
      </w:pPr>
      <w:r w:rsidRPr="008F11E7">
        <w:rPr>
          <w:rFonts w:ascii="Arial" w:eastAsia="SimSun" w:hAnsi="Arial" w:cs="Arial"/>
          <w:sz w:val="13"/>
          <w:szCs w:val="13"/>
          <w:lang w:val="es-US"/>
        </w:rPr>
        <w:t xml:space="preserve">Es muy importante enumerar a todos los miembros de la familia, ya que el tamaño de su familia afecta su elegibilidad para recibir comidas gratis </w:t>
      </w:r>
      <w:proofErr w:type="spellStart"/>
      <w:r w:rsidRPr="008F11E7">
        <w:rPr>
          <w:rFonts w:ascii="Arial" w:eastAsia="SimSun" w:hAnsi="Arial" w:cs="Arial"/>
          <w:sz w:val="13"/>
          <w:szCs w:val="13"/>
          <w:lang w:val="es-US"/>
        </w:rPr>
        <w:t>oa</w:t>
      </w:r>
      <w:proofErr w:type="spellEnd"/>
      <w:r w:rsidRPr="008F11E7">
        <w:rPr>
          <w:rFonts w:ascii="Arial" w:eastAsia="SimSun" w:hAnsi="Arial" w:cs="Arial"/>
          <w:sz w:val="13"/>
          <w:szCs w:val="13"/>
          <w:lang w:val="es-US"/>
        </w:rPr>
        <w:t xml:space="preserve"> precio reducido.</w:t>
      </w:r>
    </w:p>
    <w:p w:rsidR="00CF3C06" w:rsidRPr="00165692" w:rsidRDefault="00CF3C06" w:rsidP="00440FEE">
      <w:pPr>
        <w:overflowPunct w:val="0"/>
        <w:autoSpaceDE w:val="0"/>
        <w:autoSpaceDN w:val="0"/>
        <w:adjustRightInd w:val="0"/>
        <w:ind w:right="374"/>
        <w:textAlignment w:val="baseline"/>
        <w:rPr>
          <w:rFonts w:ascii="Arial" w:eastAsia="SimSun" w:hAnsi="Arial" w:cs="Arial"/>
          <w:sz w:val="3"/>
          <w:szCs w:val="13"/>
          <w:lang w:val="es-US"/>
        </w:rPr>
      </w:pPr>
    </w:p>
    <w:p w:rsidR="00EA445B" w:rsidRPr="008F11E7" w:rsidRDefault="00E574ED" w:rsidP="00E574ED">
      <w:pPr>
        <w:pStyle w:val="ListParagraph"/>
        <w:numPr>
          <w:ilvl w:val="0"/>
          <w:numId w:val="5"/>
        </w:numPr>
        <w:overflowPunct w:val="0"/>
        <w:autoSpaceDE w:val="0"/>
        <w:autoSpaceDN w:val="0"/>
        <w:adjustRightInd w:val="0"/>
        <w:ind w:right="378"/>
        <w:textAlignment w:val="baseline"/>
        <w:rPr>
          <w:rFonts w:ascii="Arial" w:eastAsia="SimSun" w:hAnsi="Arial" w:cs="Arial"/>
          <w:sz w:val="13"/>
          <w:szCs w:val="13"/>
          <w:lang w:val="es-US"/>
        </w:rPr>
      </w:pPr>
      <w:r w:rsidRPr="00E574ED">
        <w:rPr>
          <w:rFonts w:ascii="Arial" w:eastAsia="SimSun" w:hAnsi="Arial" w:cs="Arial"/>
          <w:b/>
          <w:caps/>
          <w:sz w:val="13"/>
          <w:szCs w:val="13"/>
          <w:lang w:val="es-US"/>
        </w:rPr>
        <w:t>ÚLTIMOS CUATRO DÍGITOS DE SU NÚMERO DE SEGURO SOCIAL</w:t>
      </w:r>
      <w:r w:rsidR="00EA445B" w:rsidRPr="008F11E7">
        <w:rPr>
          <w:rFonts w:ascii="Arial" w:eastAsia="SimSun" w:hAnsi="Arial" w:cs="Arial"/>
          <w:b/>
          <w:caps/>
          <w:sz w:val="13"/>
          <w:szCs w:val="13"/>
          <w:lang w:val="es-US"/>
        </w:rPr>
        <w:t>.</w:t>
      </w:r>
      <w:r w:rsidR="00EA445B" w:rsidRPr="008F11E7">
        <w:rPr>
          <w:rFonts w:ascii="Arial" w:eastAsia="SimSun" w:hAnsi="Arial" w:cs="Arial"/>
          <w:sz w:val="13"/>
          <w:szCs w:val="13"/>
          <w:lang w:val="es-US"/>
        </w:rPr>
        <w:t xml:space="preserve"> </w:t>
      </w:r>
    </w:p>
    <w:p w:rsidR="00150C81" w:rsidRPr="008F11E7" w:rsidRDefault="006E1878" w:rsidP="006E1878">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lang w:val="es-US"/>
        </w:rPr>
      </w:pPr>
      <w:r w:rsidRPr="008F11E7">
        <w:rPr>
          <w:rFonts w:ascii="Arial" w:eastAsia="SimSun" w:hAnsi="Arial" w:cs="Arial"/>
          <w:sz w:val="13"/>
          <w:szCs w:val="13"/>
          <w:lang w:val="es-US"/>
        </w:rPr>
        <w:t>El asalariado primario adulto u otro miembro adulto del hogar debe proporcionar los últimos cuatro dígitos de su número de Seguro Social en el espacio provisto.</w:t>
      </w:r>
    </w:p>
    <w:p w:rsidR="00150C81" w:rsidRPr="008F11E7" w:rsidRDefault="006E1878" w:rsidP="006E1878">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lang w:val="es-US"/>
        </w:rPr>
      </w:pPr>
      <w:r w:rsidRPr="008F11E7">
        <w:rPr>
          <w:rFonts w:ascii="Arial" w:eastAsia="SimSun" w:hAnsi="Arial" w:cs="Arial"/>
          <w:sz w:val="13"/>
          <w:szCs w:val="13"/>
          <w:lang w:val="es-US"/>
        </w:rPr>
        <w:t>Usted es elegible para solicitar beneficios incluso si no tiene un Número de Seguro Social.</w:t>
      </w:r>
    </w:p>
    <w:p w:rsidR="00150C81" w:rsidRPr="008F11E7" w:rsidRDefault="006E1878" w:rsidP="006E1878">
      <w:pPr>
        <w:pStyle w:val="ListParagraph"/>
        <w:numPr>
          <w:ilvl w:val="1"/>
          <w:numId w:val="5"/>
        </w:numPr>
        <w:overflowPunct w:val="0"/>
        <w:autoSpaceDE w:val="0"/>
        <w:autoSpaceDN w:val="0"/>
        <w:adjustRightInd w:val="0"/>
        <w:ind w:left="1512" w:right="378"/>
        <w:textAlignment w:val="baseline"/>
        <w:rPr>
          <w:rFonts w:ascii="Arial" w:eastAsia="SimSun" w:hAnsi="Arial" w:cs="Arial"/>
          <w:sz w:val="13"/>
          <w:szCs w:val="13"/>
          <w:lang w:val="es-US"/>
        </w:rPr>
      </w:pPr>
      <w:r w:rsidRPr="008F11E7">
        <w:rPr>
          <w:rFonts w:ascii="Arial" w:eastAsia="SimSun" w:hAnsi="Arial" w:cs="Arial"/>
          <w:sz w:val="13"/>
          <w:szCs w:val="13"/>
          <w:lang w:val="es-US"/>
        </w:rPr>
        <w:t>Si ningún miembro adulto de la familia tiene un número de Seguro Social, marque la casilla a la derecha que dice "Marque si no tiene SSN".</w:t>
      </w:r>
    </w:p>
    <w:p w:rsidR="00EA445B" w:rsidRPr="00165692" w:rsidRDefault="00EA445B" w:rsidP="00EA445B">
      <w:pPr>
        <w:ind w:left="450" w:right="378"/>
        <w:rPr>
          <w:rFonts w:ascii="Arial" w:hAnsi="Arial" w:cs="Arial"/>
          <w:sz w:val="3"/>
          <w:szCs w:val="7"/>
          <w:lang w:val="es-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37"/>
      </w:tblGrid>
      <w:tr w:rsidR="003F34D0" w:rsidRPr="008F11E7" w:rsidTr="00EA445B">
        <w:tc>
          <w:tcPr>
            <w:tcW w:w="10237" w:type="dxa"/>
            <w:shd w:val="clear" w:color="auto" w:fill="D9D9D9"/>
          </w:tcPr>
          <w:p w:rsidR="00EA445B" w:rsidRPr="008F11E7" w:rsidRDefault="00D27E7D" w:rsidP="00EA445B">
            <w:pPr>
              <w:overflowPunct w:val="0"/>
              <w:autoSpaceDE w:val="0"/>
              <w:autoSpaceDN w:val="0"/>
              <w:adjustRightInd w:val="0"/>
              <w:spacing w:before="60" w:after="60"/>
              <w:ind w:right="378"/>
              <w:textAlignment w:val="baseline"/>
              <w:rPr>
                <w:rFonts w:ascii="Arial" w:eastAsia="SimSun" w:hAnsi="Arial" w:cs="Arial"/>
                <w:b/>
                <w:sz w:val="14"/>
                <w:szCs w:val="14"/>
                <w:lang w:val="es-US"/>
              </w:rPr>
            </w:pPr>
            <w:r w:rsidRPr="00E574ED">
              <w:rPr>
                <w:rFonts w:ascii="Arial" w:eastAsia="SimSun" w:hAnsi="Arial" w:cs="Arial"/>
                <w:b/>
                <w:sz w:val="14"/>
                <w:szCs w:val="14"/>
                <w:lang w:val="es-US"/>
              </w:rPr>
              <w:t>PASO 4: INFORMACIÓN DE CONTACTO Y FIRMA DE ADULTOS</w:t>
            </w:r>
          </w:p>
        </w:tc>
      </w:tr>
    </w:tbl>
    <w:p w:rsidR="00EA445B" w:rsidRPr="00165692" w:rsidRDefault="00EA445B" w:rsidP="00EA445B">
      <w:pPr>
        <w:ind w:left="450" w:right="378"/>
        <w:rPr>
          <w:rFonts w:ascii="Arial" w:hAnsi="Arial" w:cs="Arial"/>
          <w:sz w:val="3"/>
          <w:szCs w:val="7"/>
          <w:lang w:val="es-US"/>
        </w:rPr>
      </w:pPr>
    </w:p>
    <w:p w:rsidR="00EA445B" w:rsidRPr="008F11E7" w:rsidRDefault="00D27E7D" w:rsidP="004F4AF9">
      <w:pPr>
        <w:ind w:left="450" w:right="378"/>
        <w:rPr>
          <w:rFonts w:ascii="Arial" w:hAnsi="Arial" w:cs="Arial"/>
          <w:b/>
          <w:sz w:val="13"/>
          <w:szCs w:val="13"/>
          <w:lang w:val="es-US"/>
        </w:rPr>
      </w:pPr>
      <w:r w:rsidRPr="008F11E7">
        <w:rPr>
          <w:rFonts w:ascii="Arial" w:hAnsi="Arial" w:cs="Arial"/>
          <w:b/>
          <w:sz w:val="13"/>
          <w:szCs w:val="13"/>
          <w:lang w:val="es-US"/>
        </w:rPr>
        <w:t>El nombre y la firma impresos deben ser los mismos y el firmante debe ser un adulto incluido en el hogar en el Paso 3.</w:t>
      </w:r>
      <w:r w:rsidR="00EA445B" w:rsidRPr="008F11E7">
        <w:rPr>
          <w:rFonts w:ascii="Arial" w:hAnsi="Arial" w:cs="Arial"/>
          <w:sz w:val="13"/>
          <w:szCs w:val="13"/>
          <w:lang w:val="es-US"/>
        </w:rPr>
        <w:t xml:space="preserve"> </w:t>
      </w:r>
      <w:r w:rsidRPr="008F11E7">
        <w:rPr>
          <w:rFonts w:ascii="Arial" w:hAnsi="Arial" w:cs="Arial"/>
          <w:sz w:val="13"/>
          <w:szCs w:val="13"/>
          <w:lang w:val="es-US"/>
        </w:rPr>
        <w:t>Al firmar la solicitud, ese miembro del hogar está prometiendo que toda la información es verdadera y reportada completamente. Antes de completar esta sección, por favor, también asegúrese de haber leído las declaraciones de privacidad y los derechos civiles en la parte inferior de estas instrucciones.</w:t>
      </w:r>
    </w:p>
    <w:p w:rsidR="009569CD" w:rsidRPr="00165692" w:rsidRDefault="009569CD" w:rsidP="004F4AF9">
      <w:pPr>
        <w:ind w:left="450" w:right="378"/>
        <w:rPr>
          <w:rFonts w:ascii="Arial" w:hAnsi="Arial" w:cs="Arial"/>
          <w:sz w:val="3"/>
          <w:szCs w:val="13"/>
          <w:lang w:val="es-US"/>
        </w:rPr>
      </w:pPr>
    </w:p>
    <w:p w:rsidR="00440FEE" w:rsidRPr="008F11E7" w:rsidRDefault="00D27E7D" w:rsidP="00D27E7D">
      <w:pPr>
        <w:pStyle w:val="ListParagraph"/>
        <w:numPr>
          <w:ilvl w:val="0"/>
          <w:numId w:val="6"/>
        </w:numPr>
        <w:ind w:right="378"/>
        <w:rPr>
          <w:rFonts w:ascii="Arial" w:hAnsi="Arial" w:cs="Arial"/>
          <w:sz w:val="13"/>
          <w:szCs w:val="13"/>
          <w:lang w:val="es-US"/>
        </w:rPr>
      </w:pPr>
      <w:r w:rsidRPr="008F11E7">
        <w:rPr>
          <w:rFonts w:ascii="Arial" w:hAnsi="Arial" w:cs="Arial"/>
          <w:b/>
          <w:caps/>
          <w:sz w:val="13"/>
          <w:szCs w:val="13"/>
          <w:lang w:val="es-US"/>
        </w:rPr>
        <w:t>SUS DATOS DE CONTACTO.</w:t>
      </w:r>
      <w:r w:rsidR="00EA445B" w:rsidRPr="008F11E7">
        <w:rPr>
          <w:rFonts w:ascii="Arial" w:hAnsi="Arial" w:cs="Arial"/>
          <w:sz w:val="13"/>
          <w:szCs w:val="13"/>
          <w:lang w:val="es-US"/>
        </w:rPr>
        <w:t xml:space="preserve"> </w:t>
      </w:r>
      <w:r w:rsidRPr="008F11E7">
        <w:rPr>
          <w:rFonts w:ascii="Arial" w:hAnsi="Arial" w:cs="Arial"/>
          <w:sz w:val="13"/>
          <w:szCs w:val="13"/>
          <w:lang w:val="es-US"/>
        </w:rPr>
        <w:t>Escriba su dirección actual en los campos correspondientes si esta información está disponible. Si no tiene dirección permanente, esto no significa que sus hijos no califican para comidas gratis o a precio reducido. Proveer un número de teléfono, dirección de correo electrónico, o ambos es opcional, pero nos ayuda a alcanzarlo rápidamente si necesitamos comunicarnos con usted.</w:t>
      </w:r>
    </w:p>
    <w:p w:rsidR="00440FEE" w:rsidRPr="00165692" w:rsidRDefault="00440FEE" w:rsidP="00440FEE">
      <w:pPr>
        <w:ind w:right="378"/>
        <w:rPr>
          <w:rFonts w:ascii="Arial" w:hAnsi="Arial" w:cs="Arial"/>
          <w:sz w:val="3"/>
          <w:szCs w:val="13"/>
          <w:lang w:val="es-US"/>
        </w:rPr>
      </w:pPr>
    </w:p>
    <w:p w:rsidR="008D17D2" w:rsidRPr="008F11E7" w:rsidRDefault="00D27E7D" w:rsidP="00D27E7D">
      <w:pPr>
        <w:pStyle w:val="ListParagraph"/>
        <w:numPr>
          <w:ilvl w:val="0"/>
          <w:numId w:val="6"/>
        </w:numPr>
        <w:ind w:right="378"/>
        <w:rPr>
          <w:rFonts w:ascii="Arial" w:hAnsi="Arial" w:cs="Arial"/>
          <w:sz w:val="13"/>
          <w:szCs w:val="13"/>
          <w:lang w:val="es-US"/>
        </w:rPr>
      </w:pPr>
      <w:r w:rsidRPr="008F11E7">
        <w:rPr>
          <w:rFonts w:ascii="Arial" w:hAnsi="Arial" w:cs="Arial"/>
          <w:b/>
          <w:caps/>
          <w:sz w:val="13"/>
          <w:szCs w:val="13"/>
          <w:lang w:val="es-US"/>
        </w:rPr>
        <w:t>ESCRIBA LA FECHA DE HOY.</w:t>
      </w:r>
      <w:r w:rsidR="00EA445B" w:rsidRPr="008F11E7">
        <w:rPr>
          <w:rFonts w:ascii="Arial" w:hAnsi="Arial" w:cs="Arial"/>
          <w:sz w:val="13"/>
          <w:szCs w:val="13"/>
          <w:lang w:val="es-US"/>
        </w:rPr>
        <w:t xml:space="preserve"> </w:t>
      </w:r>
      <w:r w:rsidRPr="008F11E7">
        <w:rPr>
          <w:rFonts w:ascii="Arial" w:hAnsi="Arial" w:cs="Arial"/>
          <w:sz w:val="13"/>
          <w:szCs w:val="13"/>
          <w:lang w:val="es-US"/>
        </w:rPr>
        <w:t>En el siguiente espacio, escriba la fecha de hoy en el cuadro.</w:t>
      </w:r>
      <w:r w:rsidR="00EA445B" w:rsidRPr="008F11E7">
        <w:rPr>
          <w:rFonts w:ascii="Arial" w:hAnsi="Arial" w:cs="Arial"/>
          <w:sz w:val="13"/>
          <w:szCs w:val="13"/>
          <w:lang w:val="es-US"/>
        </w:rPr>
        <w:t xml:space="preserve">   </w:t>
      </w:r>
    </w:p>
    <w:p w:rsidR="00440FEE" w:rsidRPr="00165692" w:rsidRDefault="00440FEE" w:rsidP="00440FEE">
      <w:pPr>
        <w:ind w:right="378"/>
        <w:rPr>
          <w:rFonts w:ascii="Arial" w:hAnsi="Arial" w:cs="Arial"/>
          <w:sz w:val="3"/>
          <w:szCs w:val="13"/>
          <w:lang w:val="es-US"/>
        </w:rPr>
      </w:pPr>
    </w:p>
    <w:p w:rsidR="00EA445B" w:rsidRPr="008F11E7" w:rsidRDefault="00E574ED" w:rsidP="00E574ED">
      <w:pPr>
        <w:pStyle w:val="ListParagraph"/>
        <w:numPr>
          <w:ilvl w:val="0"/>
          <w:numId w:val="6"/>
        </w:numPr>
        <w:ind w:right="378"/>
        <w:rPr>
          <w:rFonts w:ascii="Arial" w:hAnsi="Arial" w:cs="Arial"/>
          <w:sz w:val="13"/>
          <w:szCs w:val="13"/>
          <w:lang w:val="es-US"/>
        </w:rPr>
      </w:pPr>
      <w:r w:rsidRPr="00E574ED">
        <w:rPr>
          <w:rFonts w:ascii="Arial" w:hAnsi="Arial" w:cs="Arial"/>
          <w:b/>
          <w:sz w:val="13"/>
          <w:szCs w:val="13"/>
          <w:lang w:val="es-US"/>
        </w:rPr>
        <w:t>Devuelva la solicitud al registrador de su escuela o al secretario de admisión.</w:t>
      </w:r>
      <w:r w:rsidR="00A01474" w:rsidRPr="008F11E7">
        <w:rPr>
          <w:rFonts w:ascii="Arial" w:hAnsi="Arial" w:cs="Arial"/>
          <w:b/>
          <w:sz w:val="13"/>
          <w:szCs w:val="13"/>
          <w:lang w:val="es-US"/>
        </w:rPr>
        <w:t xml:space="preserve"> </w:t>
      </w:r>
      <w:r w:rsidRPr="00E574ED">
        <w:rPr>
          <w:rFonts w:ascii="Arial" w:hAnsi="Arial" w:cs="Arial"/>
          <w:sz w:val="13"/>
          <w:szCs w:val="13"/>
          <w:lang w:val="es-US"/>
        </w:rPr>
        <w:t xml:space="preserve">Puede dirigir sus preguntas adicionales a </w:t>
      </w:r>
      <w:proofErr w:type="spellStart"/>
      <w:r w:rsidRPr="00E574ED">
        <w:rPr>
          <w:rFonts w:ascii="Arial" w:hAnsi="Arial" w:cs="Arial"/>
          <w:b/>
          <w:sz w:val="13"/>
          <w:szCs w:val="13"/>
          <w:lang w:val="es-US"/>
        </w:rPr>
        <w:t>Felecia</w:t>
      </w:r>
      <w:proofErr w:type="spellEnd"/>
      <w:r w:rsidRPr="00E574ED">
        <w:rPr>
          <w:rFonts w:ascii="Arial" w:hAnsi="Arial" w:cs="Arial"/>
          <w:b/>
          <w:sz w:val="13"/>
          <w:szCs w:val="13"/>
          <w:lang w:val="es-US"/>
        </w:rPr>
        <w:t xml:space="preserve"> Morris, Directora de SNS al 214-875-</w:t>
      </w:r>
      <w:r w:rsidRPr="00E574ED">
        <w:rPr>
          <w:rFonts w:ascii="Arial" w:hAnsi="Arial" w:cs="Arial"/>
          <w:sz w:val="13"/>
          <w:szCs w:val="13"/>
          <w:lang w:val="es-US"/>
        </w:rPr>
        <w:t>4104 o al correo electrónico fmorris@texanscan.org.</w:t>
      </w:r>
    </w:p>
    <w:sectPr w:rsidR="00EA445B" w:rsidRPr="008F11E7" w:rsidSect="00EA445B">
      <w:footerReference w:type="default" r:id="rId12"/>
      <w:type w:val="continuous"/>
      <w:pgSz w:w="12240" w:h="15840"/>
      <w:pgMar w:top="360" w:right="576" w:bottom="270" w:left="576" w:header="27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54A" w:rsidRDefault="0096454A" w:rsidP="008D17D2">
      <w:r>
        <w:separator/>
      </w:r>
    </w:p>
  </w:endnote>
  <w:endnote w:type="continuationSeparator" w:id="0">
    <w:p w:rsidR="0096454A" w:rsidRDefault="0096454A" w:rsidP="008D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ED" w:rsidRPr="00F6166F" w:rsidRDefault="00E574ED" w:rsidP="00E574ED">
    <w:pPr>
      <w:pStyle w:val="Footer"/>
      <w:rPr>
        <w:rFonts w:eastAsia="Arial"/>
        <w:color w:val="000000"/>
        <w:spacing w:val="-2"/>
        <w:sz w:val="12"/>
        <w:szCs w:val="12"/>
      </w:rPr>
    </w:pPr>
    <w:r w:rsidRPr="00F6166F">
      <w:rPr>
        <w:rFonts w:eastAsia="Arial"/>
        <w:color w:val="000000"/>
        <w:spacing w:val="-2"/>
        <w:sz w:val="12"/>
        <w:szCs w:val="12"/>
      </w:rPr>
      <w:t xml:space="preserve">La Ley </w:t>
    </w:r>
    <w:r w:rsidRPr="00F6166F">
      <w:rPr>
        <w:rFonts w:eastAsia="Arial"/>
        <w:b/>
        <w:color w:val="000000"/>
        <w:spacing w:val="-2"/>
        <w:sz w:val="12"/>
        <w:szCs w:val="12"/>
      </w:rPr>
      <w:t xml:space="preserve">Nacional de </w:t>
    </w:r>
    <w:proofErr w:type="spellStart"/>
    <w:r w:rsidRPr="00F6166F">
      <w:rPr>
        <w:rFonts w:eastAsia="Arial"/>
        <w:b/>
        <w:color w:val="000000"/>
        <w:spacing w:val="-2"/>
        <w:sz w:val="12"/>
        <w:szCs w:val="12"/>
      </w:rPr>
      <w:t>Almuerzos</w:t>
    </w:r>
    <w:proofErr w:type="spellEnd"/>
    <w:r w:rsidRPr="00F6166F">
      <w:rPr>
        <w:rFonts w:eastAsia="Arial"/>
        <w:b/>
        <w:color w:val="000000"/>
        <w:spacing w:val="-2"/>
        <w:sz w:val="12"/>
        <w:szCs w:val="12"/>
      </w:rPr>
      <w:t xml:space="preserve"> </w:t>
    </w:r>
    <w:proofErr w:type="spellStart"/>
    <w:r w:rsidRPr="00F6166F">
      <w:rPr>
        <w:rFonts w:eastAsia="Arial"/>
        <w:b/>
        <w:color w:val="000000"/>
        <w:spacing w:val="-2"/>
        <w:sz w:val="12"/>
        <w:szCs w:val="12"/>
      </w:rPr>
      <w:t>Escolares</w:t>
    </w:r>
    <w:proofErr w:type="spellEnd"/>
    <w:r w:rsidRPr="00F6166F">
      <w:rPr>
        <w:rFonts w:eastAsia="Arial"/>
        <w:b/>
        <w:color w:val="000000"/>
        <w:spacing w:val="-2"/>
        <w:sz w:val="12"/>
        <w:szCs w:val="12"/>
      </w:rPr>
      <w:t xml:space="preserve"> Richard B. Russell</w:t>
    </w:r>
    <w:r w:rsidRPr="00F6166F">
      <w:rPr>
        <w:rFonts w:eastAsia="Arial"/>
        <w:color w:val="000000"/>
        <w:spacing w:val="-2"/>
        <w:sz w:val="12"/>
        <w:szCs w:val="12"/>
      </w:rPr>
      <w:t xml:space="preserve"> </w:t>
    </w:r>
    <w:proofErr w:type="spellStart"/>
    <w:r w:rsidRPr="00F6166F">
      <w:rPr>
        <w:rFonts w:eastAsia="Arial"/>
        <w:color w:val="000000"/>
        <w:spacing w:val="-2"/>
        <w:sz w:val="12"/>
        <w:szCs w:val="12"/>
      </w:rPr>
      <w:t>requiere</w:t>
    </w:r>
    <w:proofErr w:type="spellEnd"/>
    <w:r w:rsidRPr="00F6166F">
      <w:rPr>
        <w:rFonts w:eastAsia="Arial"/>
        <w:color w:val="000000"/>
        <w:spacing w:val="-2"/>
        <w:sz w:val="12"/>
        <w:szCs w:val="12"/>
      </w:rPr>
      <w:t xml:space="preserve"> la </w:t>
    </w:r>
    <w:proofErr w:type="spellStart"/>
    <w:r w:rsidRPr="00F6166F">
      <w:rPr>
        <w:rFonts w:eastAsia="Arial"/>
        <w:color w:val="000000"/>
        <w:spacing w:val="-2"/>
        <w:sz w:val="12"/>
        <w:szCs w:val="12"/>
      </w:rPr>
      <w:t>información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esta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solicitud</w:t>
    </w:r>
    <w:proofErr w:type="spellEnd"/>
    <w:r w:rsidRPr="00F6166F">
      <w:rPr>
        <w:rFonts w:eastAsia="Arial"/>
        <w:color w:val="000000"/>
        <w:spacing w:val="-2"/>
        <w:sz w:val="12"/>
        <w:szCs w:val="12"/>
      </w:rPr>
      <w:t xml:space="preserve">. No </w:t>
    </w:r>
    <w:proofErr w:type="spellStart"/>
    <w:r w:rsidRPr="00F6166F">
      <w:rPr>
        <w:rFonts w:eastAsia="Arial"/>
        <w:color w:val="000000"/>
        <w:spacing w:val="-2"/>
        <w:sz w:val="12"/>
        <w:szCs w:val="12"/>
      </w:rPr>
      <w:t>tiene</w:t>
    </w:r>
    <w:proofErr w:type="spellEnd"/>
    <w:r w:rsidRPr="00F6166F">
      <w:rPr>
        <w:rFonts w:eastAsia="Arial"/>
        <w:color w:val="000000"/>
        <w:spacing w:val="-2"/>
        <w:sz w:val="12"/>
        <w:szCs w:val="12"/>
      </w:rPr>
      <w:t xml:space="preserve"> que </w:t>
    </w:r>
    <w:proofErr w:type="spellStart"/>
    <w:r w:rsidRPr="00F6166F">
      <w:rPr>
        <w:rFonts w:eastAsia="Arial"/>
        <w:color w:val="000000"/>
        <w:spacing w:val="-2"/>
        <w:sz w:val="12"/>
        <w:szCs w:val="12"/>
      </w:rPr>
      <w:t>dar</w:t>
    </w:r>
    <w:proofErr w:type="spellEnd"/>
    <w:r w:rsidRPr="00F6166F">
      <w:rPr>
        <w:rFonts w:eastAsia="Arial"/>
        <w:color w:val="000000"/>
        <w:spacing w:val="-2"/>
        <w:sz w:val="12"/>
        <w:szCs w:val="12"/>
      </w:rPr>
      <w:t xml:space="preserve"> la </w:t>
    </w:r>
    <w:proofErr w:type="spellStart"/>
    <w:r w:rsidRPr="00F6166F">
      <w:rPr>
        <w:rFonts w:eastAsia="Arial"/>
        <w:color w:val="000000"/>
        <w:spacing w:val="-2"/>
        <w:sz w:val="12"/>
        <w:szCs w:val="12"/>
      </w:rPr>
      <w:t>información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pero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si</w:t>
    </w:r>
    <w:proofErr w:type="spellEnd"/>
    <w:r w:rsidRPr="00F6166F">
      <w:rPr>
        <w:rFonts w:eastAsia="Arial"/>
        <w:color w:val="000000"/>
        <w:spacing w:val="-2"/>
        <w:sz w:val="12"/>
        <w:szCs w:val="12"/>
      </w:rPr>
      <w:t xml:space="preserve"> no lo </w:t>
    </w:r>
    <w:proofErr w:type="spellStart"/>
    <w:r w:rsidRPr="00F6166F">
      <w:rPr>
        <w:rFonts w:eastAsia="Arial"/>
        <w:color w:val="000000"/>
        <w:spacing w:val="-2"/>
        <w:sz w:val="12"/>
        <w:szCs w:val="12"/>
      </w:rPr>
      <w:t>hace</w:t>
    </w:r>
    <w:proofErr w:type="spellEnd"/>
    <w:r w:rsidRPr="00F6166F">
      <w:rPr>
        <w:rFonts w:eastAsia="Arial"/>
        <w:color w:val="000000"/>
        <w:spacing w:val="-2"/>
        <w:sz w:val="12"/>
        <w:szCs w:val="12"/>
      </w:rPr>
      <w:t xml:space="preserve">, no </w:t>
    </w:r>
    <w:proofErr w:type="spellStart"/>
    <w:r w:rsidRPr="00F6166F">
      <w:rPr>
        <w:rFonts w:eastAsia="Arial"/>
        <w:color w:val="000000"/>
        <w:spacing w:val="-2"/>
        <w:sz w:val="12"/>
        <w:szCs w:val="12"/>
      </w:rPr>
      <w:t>podemos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aprobar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comidas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gratuitas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oa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precio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reducido</w:t>
    </w:r>
    <w:proofErr w:type="spellEnd"/>
    <w:r w:rsidRPr="00F6166F">
      <w:rPr>
        <w:rFonts w:eastAsia="Arial"/>
        <w:color w:val="000000"/>
        <w:spacing w:val="-2"/>
        <w:sz w:val="12"/>
        <w:szCs w:val="12"/>
      </w:rPr>
      <w:t xml:space="preserve"> para </w:t>
    </w:r>
    <w:proofErr w:type="spellStart"/>
    <w:r w:rsidRPr="00F6166F">
      <w:rPr>
        <w:rFonts w:eastAsia="Arial"/>
        <w:color w:val="000000"/>
        <w:spacing w:val="-2"/>
        <w:sz w:val="12"/>
        <w:szCs w:val="12"/>
      </w:rPr>
      <w:t>su</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hijo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Debe</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incluir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los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últimos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cuatro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dígitos</w:t>
    </w:r>
    <w:proofErr w:type="spellEnd"/>
    <w:r w:rsidRPr="00F6166F">
      <w:rPr>
        <w:rFonts w:eastAsia="Arial"/>
        <w:color w:val="000000"/>
        <w:spacing w:val="-2"/>
        <w:sz w:val="12"/>
        <w:szCs w:val="12"/>
      </w:rPr>
      <w:t xml:space="preserve"> del </w:t>
    </w:r>
    <w:proofErr w:type="spellStart"/>
    <w:r w:rsidRPr="00F6166F">
      <w:rPr>
        <w:rFonts w:eastAsia="Arial"/>
        <w:color w:val="000000"/>
        <w:spacing w:val="-2"/>
        <w:sz w:val="12"/>
        <w:szCs w:val="12"/>
      </w:rPr>
      <w:t>número</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seguro</w:t>
    </w:r>
    <w:proofErr w:type="spellEnd"/>
    <w:r w:rsidRPr="00F6166F">
      <w:rPr>
        <w:rFonts w:eastAsia="Arial"/>
        <w:color w:val="000000"/>
        <w:spacing w:val="-2"/>
        <w:sz w:val="12"/>
        <w:szCs w:val="12"/>
      </w:rPr>
      <w:t xml:space="preserve"> social del </w:t>
    </w:r>
    <w:proofErr w:type="spellStart"/>
    <w:r w:rsidRPr="00F6166F">
      <w:rPr>
        <w:rFonts w:eastAsia="Arial"/>
        <w:color w:val="000000"/>
        <w:spacing w:val="-2"/>
        <w:sz w:val="12"/>
        <w:szCs w:val="12"/>
      </w:rPr>
      <w:t>miembro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adulto</w:t>
    </w:r>
    <w:proofErr w:type="spellEnd"/>
    <w:r w:rsidRPr="00F6166F">
      <w:rPr>
        <w:rFonts w:eastAsia="Arial"/>
        <w:color w:val="000000"/>
        <w:spacing w:val="-2"/>
        <w:sz w:val="12"/>
        <w:szCs w:val="12"/>
      </w:rPr>
      <w:t xml:space="preserve"> de la </w:t>
    </w:r>
    <w:proofErr w:type="spellStart"/>
    <w:r w:rsidRPr="00F6166F">
      <w:rPr>
        <w:rFonts w:eastAsia="Arial"/>
        <w:color w:val="000000"/>
        <w:spacing w:val="-2"/>
        <w:sz w:val="12"/>
        <w:szCs w:val="12"/>
      </w:rPr>
      <w:t>familia</w:t>
    </w:r>
    <w:proofErr w:type="spellEnd"/>
    <w:r w:rsidRPr="00F6166F">
      <w:rPr>
        <w:rFonts w:eastAsia="Arial"/>
        <w:color w:val="000000"/>
        <w:spacing w:val="-2"/>
        <w:sz w:val="12"/>
        <w:szCs w:val="12"/>
      </w:rPr>
      <w:t xml:space="preserve"> que firma la </w:t>
    </w:r>
    <w:proofErr w:type="spellStart"/>
    <w:r w:rsidRPr="00F6166F">
      <w:rPr>
        <w:rFonts w:eastAsia="Arial"/>
        <w:color w:val="000000"/>
        <w:spacing w:val="-2"/>
        <w:sz w:val="12"/>
        <w:szCs w:val="12"/>
      </w:rPr>
      <w:t>solicitud</w:t>
    </w:r>
    <w:proofErr w:type="spellEnd"/>
    <w:r w:rsidRPr="00F6166F">
      <w:rPr>
        <w:rFonts w:eastAsia="Arial"/>
        <w:color w:val="000000"/>
        <w:spacing w:val="-2"/>
        <w:sz w:val="12"/>
        <w:szCs w:val="12"/>
      </w:rPr>
      <w:t xml:space="preserve">. No se </w:t>
    </w:r>
    <w:proofErr w:type="spellStart"/>
    <w:r w:rsidRPr="00F6166F">
      <w:rPr>
        <w:rFonts w:eastAsia="Arial"/>
        <w:color w:val="000000"/>
        <w:spacing w:val="-2"/>
        <w:sz w:val="12"/>
        <w:szCs w:val="12"/>
      </w:rPr>
      <w:t>requieren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los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últimos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cuatro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dígitos</w:t>
    </w:r>
    <w:proofErr w:type="spellEnd"/>
    <w:r w:rsidRPr="00F6166F">
      <w:rPr>
        <w:rFonts w:eastAsia="Arial"/>
        <w:color w:val="000000"/>
        <w:spacing w:val="-2"/>
        <w:sz w:val="12"/>
        <w:szCs w:val="12"/>
      </w:rPr>
      <w:t xml:space="preserve"> del </w:t>
    </w:r>
    <w:proofErr w:type="spellStart"/>
    <w:r w:rsidRPr="00F6166F">
      <w:rPr>
        <w:rFonts w:eastAsia="Arial"/>
        <w:color w:val="000000"/>
        <w:spacing w:val="-2"/>
        <w:sz w:val="12"/>
        <w:szCs w:val="12"/>
      </w:rPr>
      <w:t>número</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seguro</w:t>
    </w:r>
    <w:proofErr w:type="spellEnd"/>
    <w:r w:rsidRPr="00F6166F">
      <w:rPr>
        <w:rFonts w:eastAsia="Arial"/>
        <w:color w:val="000000"/>
        <w:spacing w:val="-2"/>
        <w:sz w:val="12"/>
        <w:szCs w:val="12"/>
      </w:rPr>
      <w:t xml:space="preserve"> social </w:t>
    </w:r>
    <w:proofErr w:type="spellStart"/>
    <w:r w:rsidRPr="00F6166F">
      <w:rPr>
        <w:rFonts w:eastAsia="Arial"/>
        <w:color w:val="000000"/>
        <w:spacing w:val="-2"/>
        <w:sz w:val="12"/>
        <w:szCs w:val="12"/>
      </w:rPr>
      <w:t>cuando</w:t>
    </w:r>
    <w:proofErr w:type="spellEnd"/>
    <w:r w:rsidRPr="00F6166F">
      <w:rPr>
        <w:rFonts w:eastAsia="Arial"/>
        <w:color w:val="000000"/>
        <w:spacing w:val="-2"/>
        <w:sz w:val="12"/>
        <w:szCs w:val="12"/>
      </w:rPr>
      <w:t xml:space="preserve"> se </w:t>
    </w:r>
    <w:proofErr w:type="spellStart"/>
    <w:r w:rsidRPr="00F6166F">
      <w:rPr>
        <w:rFonts w:eastAsia="Arial"/>
        <w:color w:val="000000"/>
        <w:spacing w:val="-2"/>
        <w:sz w:val="12"/>
        <w:szCs w:val="12"/>
      </w:rPr>
      <w:t>presenta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nombre</w:t>
    </w:r>
    <w:proofErr w:type="spellEnd"/>
    <w:r w:rsidRPr="00F6166F">
      <w:rPr>
        <w:rFonts w:eastAsia="Arial"/>
        <w:color w:val="000000"/>
        <w:spacing w:val="-2"/>
        <w:sz w:val="12"/>
        <w:szCs w:val="12"/>
      </w:rPr>
      <w:t xml:space="preserve"> de un </w:t>
    </w:r>
    <w:proofErr w:type="spellStart"/>
    <w:r w:rsidRPr="00F6166F">
      <w:rPr>
        <w:rFonts w:eastAsia="Arial"/>
        <w:color w:val="000000"/>
        <w:spacing w:val="-2"/>
        <w:sz w:val="12"/>
        <w:szCs w:val="12"/>
      </w:rPr>
      <w:t>hijo</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crianza</w:t>
    </w:r>
    <w:proofErr w:type="spellEnd"/>
    <w:r w:rsidRPr="00F6166F">
      <w:rPr>
        <w:rFonts w:eastAsia="Arial"/>
        <w:color w:val="000000"/>
        <w:spacing w:val="-2"/>
        <w:sz w:val="12"/>
        <w:szCs w:val="12"/>
      </w:rPr>
      <w:t xml:space="preserve"> o </w:t>
    </w:r>
    <w:proofErr w:type="spellStart"/>
    <w:r w:rsidRPr="00F6166F">
      <w:rPr>
        <w:rFonts w:eastAsia="Arial"/>
        <w:color w:val="000000"/>
        <w:spacing w:val="-2"/>
        <w:sz w:val="12"/>
        <w:szCs w:val="12"/>
      </w:rPr>
      <w:t>si</w:t>
    </w:r>
    <w:proofErr w:type="spellEnd"/>
    <w:r w:rsidRPr="00F6166F">
      <w:rPr>
        <w:rFonts w:eastAsia="Arial"/>
        <w:color w:val="000000"/>
        <w:spacing w:val="-2"/>
        <w:sz w:val="12"/>
        <w:szCs w:val="12"/>
      </w:rPr>
      <w:t xml:space="preserve"> se </w:t>
    </w:r>
    <w:proofErr w:type="spellStart"/>
    <w:r w:rsidRPr="00F6166F">
      <w:rPr>
        <w:rFonts w:eastAsia="Arial"/>
        <w:color w:val="000000"/>
        <w:spacing w:val="-2"/>
        <w:sz w:val="12"/>
        <w:szCs w:val="12"/>
      </w:rPr>
      <w:t>enumera</w:t>
    </w:r>
    <w:proofErr w:type="spellEnd"/>
    <w:r w:rsidRPr="00F6166F">
      <w:rPr>
        <w:rFonts w:eastAsia="Arial"/>
        <w:color w:val="000000"/>
        <w:spacing w:val="-2"/>
        <w:sz w:val="12"/>
        <w:szCs w:val="12"/>
      </w:rPr>
      <w:t xml:space="preserve"> un </w:t>
    </w:r>
    <w:proofErr w:type="spellStart"/>
    <w:r w:rsidRPr="00F6166F">
      <w:rPr>
        <w:rFonts w:eastAsia="Arial"/>
        <w:color w:val="000000"/>
        <w:spacing w:val="-2"/>
        <w:sz w:val="12"/>
        <w:szCs w:val="12"/>
      </w:rPr>
      <w:t>Programa</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Asistencia</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Nutrición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Suplementaria</w:t>
    </w:r>
    <w:proofErr w:type="spellEnd"/>
    <w:r w:rsidRPr="00F6166F">
      <w:rPr>
        <w:rFonts w:eastAsia="Arial"/>
        <w:color w:val="000000"/>
        <w:spacing w:val="-2"/>
        <w:sz w:val="12"/>
        <w:szCs w:val="12"/>
      </w:rPr>
      <w:t xml:space="preserve"> (SNAP), </w:t>
    </w:r>
    <w:proofErr w:type="spellStart"/>
    <w:r w:rsidRPr="00F6166F">
      <w:rPr>
        <w:rFonts w:eastAsia="Arial"/>
        <w:color w:val="000000"/>
        <w:spacing w:val="-2"/>
        <w:sz w:val="12"/>
        <w:szCs w:val="12"/>
      </w:rPr>
      <w:t>Programa</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Asistencia</w:t>
    </w:r>
    <w:proofErr w:type="spellEnd"/>
    <w:r w:rsidRPr="00F6166F">
      <w:rPr>
        <w:rFonts w:eastAsia="Arial"/>
        <w:color w:val="000000"/>
        <w:spacing w:val="-2"/>
        <w:sz w:val="12"/>
        <w:szCs w:val="12"/>
      </w:rPr>
      <w:t xml:space="preserve"> Temporal para </w:t>
    </w:r>
    <w:proofErr w:type="spellStart"/>
    <w:r w:rsidRPr="00F6166F">
      <w:rPr>
        <w:rFonts w:eastAsia="Arial"/>
        <w:color w:val="000000"/>
        <w:spacing w:val="-2"/>
        <w:sz w:val="12"/>
        <w:szCs w:val="12"/>
      </w:rPr>
      <w:t>Familias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Necesitadas</w:t>
    </w:r>
    <w:proofErr w:type="spellEnd"/>
    <w:r w:rsidRPr="00F6166F">
      <w:rPr>
        <w:rFonts w:eastAsia="Arial"/>
        <w:color w:val="000000"/>
        <w:spacing w:val="-2"/>
        <w:sz w:val="12"/>
        <w:szCs w:val="12"/>
      </w:rPr>
      <w:t xml:space="preserve"> (TANF, </w:t>
    </w:r>
    <w:proofErr w:type="spellStart"/>
    <w:r w:rsidRPr="00F6166F">
      <w:rPr>
        <w:rFonts w:eastAsia="Arial"/>
        <w:color w:val="000000"/>
        <w:spacing w:val="-2"/>
        <w:sz w:val="12"/>
        <w:szCs w:val="12"/>
      </w:rPr>
      <w:t>por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sus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siglas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inglés</w:t>
    </w:r>
    <w:proofErr w:type="spellEnd"/>
    <w:r w:rsidRPr="00F6166F">
      <w:rPr>
        <w:rFonts w:eastAsia="Arial"/>
        <w:color w:val="000000"/>
        <w:spacing w:val="-2"/>
        <w:sz w:val="12"/>
        <w:szCs w:val="12"/>
      </w:rPr>
      <w:t xml:space="preserve">) o </w:t>
    </w:r>
    <w:proofErr w:type="spellStart"/>
    <w:r w:rsidRPr="00F6166F">
      <w:rPr>
        <w:rFonts w:eastAsia="Arial"/>
        <w:color w:val="000000"/>
        <w:spacing w:val="-2"/>
        <w:sz w:val="12"/>
        <w:szCs w:val="12"/>
      </w:rPr>
      <w:t>Programa</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Distribución</w:t>
    </w:r>
    <w:proofErr w:type="spellEnd"/>
    <w:r w:rsidRPr="00F6166F">
      <w:rPr>
        <w:rFonts w:eastAsia="Arial"/>
        <w:color w:val="000000"/>
        <w:spacing w:val="-2"/>
        <w:sz w:val="12"/>
        <w:szCs w:val="12"/>
      </w:rPr>
      <w:t xml:space="preserve"> de Alimentos </w:t>
    </w:r>
    <w:proofErr w:type="spellStart"/>
    <w:r w:rsidRPr="00F6166F">
      <w:rPr>
        <w:rFonts w:eastAsia="Arial"/>
        <w:color w:val="000000"/>
        <w:spacing w:val="-2"/>
        <w:sz w:val="12"/>
        <w:szCs w:val="12"/>
      </w:rPr>
      <w:t>en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Reservas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Indígenas</w:t>
    </w:r>
    <w:proofErr w:type="spellEnd"/>
    <w:r w:rsidRPr="00F6166F">
      <w:rPr>
        <w:rFonts w:eastAsia="Arial"/>
        <w:color w:val="000000"/>
        <w:spacing w:val="-2"/>
        <w:sz w:val="12"/>
        <w:szCs w:val="12"/>
      </w:rPr>
      <w:t xml:space="preserve"> ( FDPIR) </w:t>
    </w:r>
    <w:proofErr w:type="spellStart"/>
    <w:r w:rsidRPr="00F6166F">
      <w:rPr>
        <w:rFonts w:eastAsia="Arial"/>
        <w:color w:val="000000"/>
        <w:spacing w:val="-2"/>
        <w:sz w:val="12"/>
        <w:szCs w:val="12"/>
      </w:rPr>
      <w:t>número</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caso</w:t>
    </w:r>
    <w:proofErr w:type="spellEnd"/>
    <w:r w:rsidRPr="00F6166F">
      <w:rPr>
        <w:rFonts w:eastAsia="Arial"/>
        <w:color w:val="000000"/>
        <w:spacing w:val="-2"/>
        <w:sz w:val="12"/>
        <w:szCs w:val="12"/>
      </w:rPr>
      <w:t xml:space="preserve"> u </w:t>
    </w:r>
    <w:proofErr w:type="spellStart"/>
    <w:r w:rsidRPr="00F6166F">
      <w:rPr>
        <w:rFonts w:eastAsia="Arial"/>
        <w:color w:val="000000"/>
        <w:spacing w:val="-2"/>
        <w:sz w:val="12"/>
        <w:szCs w:val="12"/>
      </w:rPr>
      <w:t>otro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identificador</w:t>
    </w:r>
    <w:proofErr w:type="spellEnd"/>
    <w:r w:rsidRPr="00F6166F">
      <w:rPr>
        <w:rFonts w:eastAsia="Arial"/>
        <w:color w:val="000000"/>
        <w:spacing w:val="-2"/>
        <w:sz w:val="12"/>
        <w:szCs w:val="12"/>
      </w:rPr>
      <w:t xml:space="preserve"> de FDPIR para </w:t>
    </w:r>
    <w:proofErr w:type="spellStart"/>
    <w:r w:rsidRPr="00F6166F">
      <w:rPr>
        <w:rFonts w:eastAsia="Arial"/>
        <w:color w:val="000000"/>
        <w:spacing w:val="-2"/>
        <w:sz w:val="12"/>
        <w:szCs w:val="12"/>
      </w:rPr>
      <w:t>su</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hijo</w:t>
    </w:r>
    <w:proofErr w:type="spellEnd"/>
    <w:r w:rsidRPr="00F6166F">
      <w:rPr>
        <w:rFonts w:eastAsia="Arial"/>
        <w:color w:val="000000"/>
        <w:spacing w:val="-2"/>
        <w:sz w:val="12"/>
        <w:szCs w:val="12"/>
      </w:rPr>
      <w:t xml:space="preserve"> o </w:t>
    </w:r>
    <w:proofErr w:type="spellStart"/>
    <w:r w:rsidRPr="00F6166F">
      <w:rPr>
        <w:rFonts w:eastAsia="Arial"/>
        <w:color w:val="000000"/>
        <w:spacing w:val="-2"/>
        <w:sz w:val="12"/>
        <w:szCs w:val="12"/>
      </w:rPr>
      <w:t>cuando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indique</w:t>
    </w:r>
    <w:proofErr w:type="spellEnd"/>
    <w:r w:rsidRPr="00F6166F">
      <w:rPr>
        <w:rFonts w:eastAsia="Arial"/>
        <w:color w:val="000000"/>
        <w:spacing w:val="-2"/>
        <w:sz w:val="12"/>
        <w:szCs w:val="12"/>
      </w:rPr>
      <w:t xml:space="preserve"> que el </w:t>
    </w:r>
    <w:proofErr w:type="spellStart"/>
    <w:r w:rsidRPr="00F6166F">
      <w:rPr>
        <w:rFonts w:eastAsia="Arial"/>
        <w:color w:val="000000"/>
        <w:spacing w:val="-2"/>
        <w:sz w:val="12"/>
        <w:szCs w:val="12"/>
      </w:rPr>
      <w:t>miembro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adulto</w:t>
    </w:r>
    <w:proofErr w:type="spellEnd"/>
    <w:r w:rsidRPr="00F6166F">
      <w:rPr>
        <w:rFonts w:eastAsia="Arial"/>
        <w:color w:val="000000"/>
        <w:spacing w:val="-2"/>
        <w:sz w:val="12"/>
        <w:szCs w:val="12"/>
      </w:rPr>
      <w:t xml:space="preserve"> del </w:t>
    </w:r>
    <w:proofErr w:type="spellStart"/>
    <w:r w:rsidRPr="00F6166F">
      <w:rPr>
        <w:rFonts w:eastAsia="Arial"/>
        <w:color w:val="000000"/>
        <w:spacing w:val="-2"/>
        <w:sz w:val="12"/>
        <w:szCs w:val="12"/>
      </w:rPr>
      <w:t>hogar</w:t>
    </w:r>
    <w:proofErr w:type="spellEnd"/>
    <w:r w:rsidRPr="00F6166F">
      <w:rPr>
        <w:rFonts w:eastAsia="Arial"/>
        <w:color w:val="000000"/>
        <w:spacing w:val="-2"/>
        <w:sz w:val="12"/>
        <w:szCs w:val="12"/>
      </w:rPr>
      <w:t xml:space="preserve"> que firma la </w:t>
    </w:r>
    <w:proofErr w:type="spellStart"/>
    <w:r w:rsidRPr="00F6166F">
      <w:rPr>
        <w:rFonts w:eastAsia="Arial"/>
        <w:color w:val="000000"/>
        <w:spacing w:val="-2"/>
        <w:sz w:val="12"/>
        <w:szCs w:val="12"/>
      </w:rPr>
      <w:t>solicitud</w:t>
    </w:r>
    <w:proofErr w:type="spellEnd"/>
    <w:r w:rsidRPr="00F6166F">
      <w:rPr>
        <w:rFonts w:eastAsia="Arial"/>
        <w:color w:val="000000"/>
        <w:spacing w:val="-2"/>
        <w:sz w:val="12"/>
        <w:szCs w:val="12"/>
      </w:rPr>
      <w:t xml:space="preserve"> no </w:t>
    </w:r>
    <w:proofErr w:type="spellStart"/>
    <w:r w:rsidRPr="00F6166F">
      <w:rPr>
        <w:rFonts w:eastAsia="Arial"/>
        <w:color w:val="000000"/>
        <w:spacing w:val="-2"/>
        <w:sz w:val="12"/>
        <w:szCs w:val="12"/>
      </w:rPr>
      <w:t>tiene</w:t>
    </w:r>
    <w:proofErr w:type="spellEnd"/>
    <w:r w:rsidRPr="00F6166F">
      <w:rPr>
        <w:rFonts w:eastAsia="Arial"/>
        <w:color w:val="000000"/>
        <w:spacing w:val="-2"/>
        <w:sz w:val="12"/>
        <w:szCs w:val="12"/>
      </w:rPr>
      <w:t xml:space="preserve"> un </w:t>
    </w:r>
    <w:proofErr w:type="spellStart"/>
    <w:r w:rsidRPr="00F6166F">
      <w:rPr>
        <w:rFonts w:eastAsia="Arial"/>
        <w:color w:val="000000"/>
        <w:spacing w:val="-2"/>
        <w:sz w:val="12"/>
        <w:szCs w:val="12"/>
      </w:rPr>
      <w:t>número</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seguro</w:t>
    </w:r>
    <w:proofErr w:type="spellEnd"/>
    <w:r w:rsidRPr="00F6166F">
      <w:rPr>
        <w:rFonts w:eastAsia="Arial"/>
        <w:color w:val="000000"/>
        <w:spacing w:val="-2"/>
        <w:sz w:val="12"/>
        <w:szCs w:val="12"/>
      </w:rPr>
      <w:t xml:space="preserve"> social. </w:t>
    </w:r>
    <w:proofErr w:type="spellStart"/>
    <w:r w:rsidRPr="00F6166F">
      <w:rPr>
        <w:rFonts w:eastAsia="Arial"/>
        <w:color w:val="000000"/>
        <w:spacing w:val="-2"/>
        <w:sz w:val="12"/>
        <w:szCs w:val="12"/>
      </w:rPr>
      <w:t>Usaremos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su</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información</w:t>
    </w:r>
    <w:proofErr w:type="spellEnd"/>
    <w:r w:rsidRPr="00F6166F">
      <w:rPr>
        <w:rFonts w:eastAsia="Arial"/>
        <w:color w:val="000000"/>
        <w:spacing w:val="-2"/>
        <w:sz w:val="12"/>
        <w:szCs w:val="12"/>
      </w:rPr>
      <w:t xml:space="preserve"> para </w:t>
    </w:r>
    <w:proofErr w:type="spellStart"/>
    <w:r w:rsidRPr="00F6166F">
      <w:rPr>
        <w:rFonts w:eastAsia="Arial"/>
        <w:color w:val="000000"/>
        <w:spacing w:val="-2"/>
        <w:sz w:val="12"/>
        <w:szCs w:val="12"/>
      </w:rPr>
      <w:t>determinar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si</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su</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hijo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elegible</w:t>
    </w:r>
    <w:proofErr w:type="spellEnd"/>
    <w:r w:rsidRPr="00F6166F">
      <w:rPr>
        <w:rFonts w:eastAsia="Arial"/>
        <w:color w:val="000000"/>
        <w:spacing w:val="-2"/>
        <w:sz w:val="12"/>
        <w:szCs w:val="12"/>
      </w:rPr>
      <w:t xml:space="preserve"> para </w:t>
    </w:r>
    <w:proofErr w:type="spellStart"/>
    <w:r w:rsidRPr="00F6166F">
      <w:rPr>
        <w:rFonts w:eastAsia="Arial"/>
        <w:color w:val="000000"/>
        <w:spacing w:val="-2"/>
        <w:sz w:val="12"/>
        <w:szCs w:val="12"/>
      </w:rPr>
      <w:t>recibir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comidas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gratuitas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oa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precio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reducido</w:t>
    </w:r>
    <w:proofErr w:type="spellEnd"/>
    <w:r w:rsidRPr="00F6166F">
      <w:rPr>
        <w:rFonts w:eastAsia="Arial"/>
        <w:color w:val="000000"/>
        <w:spacing w:val="-2"/>
        <w:sz w:val="12"/>
        <w:szCs w:val="12"/>
      </w:rPr>
      <w:t xml:space="preserve">, y para la </w:t>
    </w:r>
    <w:proofErr w:type="spellStart"/>
    <w:r w:rsidRPr="00F6166F">
      <w:rPr>
        <w:rFonts w:eastAsia="Arial"/>
        <w:color w:val="000000"/>
        <w:spacing w:val="-2"/>
        <w:sz w:val="12"/>
        <w:szCs w:val="12"/>
      </w:rPr>
      <w:t>administración</w:t>
    </w:r>
    <w:proofErr w:type="spellEnd"/>
    <w:r w:rsidRPr="00F6166F">
      <w:rPr>
        <w:rFonts w:eastAsia="Arial"/>
        <w:color w:val="000000"/>
        <w:spacing w:val="-2"/>
        <w:sz w:val="12"/>
        <w:szCs w:val="12"/>
      </w:rPr>
      <w:t xml:space="preserve"> y </w:t>
    </w:r>
    <w:proofErr w:type="spellStart"/>
    <w:r w:rsidRPr="00F6166F">
      <w:rPr>
        <w:rFonts w:eastAsia="Arial"/>
        <w:color w:val="000000"/>
        <w:spacing w:val="-2"/>
        <w:sz w:val="12"/>
        <w:szCs w:val="12"/>
      </w:rPr>
      <w:t>cumplimiento</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los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programas</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almuerzo</w:t>
    </w:r>
    <w:proofErr w:type="spellEnd"/>
    <w:r w:rsidRPr="00F6166F">
      <w:rPr>
        <w:rFonts w:eastAsia="Arial"/>
        <w:color w:val="000000"/>
        <w:spacing w:val="-2"/>
        <w:sz w:val="12"/>
        <w:szCs w:val="12"/>
      </w:rPr>
      <w:t xml:space="preserve"> y </w:t>
    </w:r>
    <w:proofErr w:type="spellStart"/>
    <w:r w:rsidRPr="00F6166F">
      <w:rPr>
        <w:rFonts w:eastAsia="Arial"/>
        <w:color w:val="000000"/>
        <w:spacing w:val="-2"/>
        <w:sz w:val="12"/>
        <w:szCs w:val="12"/>
      </w:rPr>
      <w:t>desayuno</w:t>
    </w:r>
    <w:proofErr w:type="spellEnd"/>
    <w:r w:rsidRPr="00F6166F">
      <w:rPr>
        <w:rFonts w:eastAsia="Arial"/>
        <w:color w:val="000000"/>
        <w:spacing w:val="-2"/>
        <w:sz w:val="12"/>
        <w:szCs w:val="12"/>
      </w:rPr>
      <w:t xml:space="preserve">. PODEMOS </w:t>
    </w:r>
    <w:proofErr w:type="spellStart"/>
    <w:r w:rsidRPr="00F6166F">
      <w:rPr>
        <w:rFonts w:eastAsia="Arial"/>
        <w:color w:val="000000"/>
        <w:spacing w:val="-2"/>
        <w:sz w:val="12"/>
        <w:szCs w:val="12"/>
      </w:rPr>
      <w:t>compartir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su</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información</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elegibilidad</w:t>
    </w:r>
    <w:proofErr w:type="spellEnd"/>
    <w:r w:rsidRPr="00F6166F">
      <w:rPr>
        <w:rFonts w:eastAsia="Arial"/>
        <w:color w:val="000000"/>
        <w:spacing w:val="-2"/>
        <w:sz w:val="12"/>
        <w:szCs w:val="12"/>
      </w:rPr>
      <w:t xml:space="preserve"> con </w:t>
    </w:r>
    <w:proofErr w:type="spellStart"/>
    <w:r w:rsidRPr="00F6166F">
      <w:rPr>
        <w:rFonts w:eastAsia="Arial"/>
        <w:color w:val="000000"/>
        <w:spacing w:val="-2"/>
        <w:sz w:val="12"/>
        <w:szCs w:val="12"/>
      </w:rPr>
      <w:t>programas</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educación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salud</w:t>
    </w:r>
    <w:proofErr w:type="spellEnd"/>
    <w:r w:rsidRPr="00F6166F">
      <w:rPr>
        <w:rFonts w:eastAsia="Arial"/>
        <w:color w:val="000000"/>
        <w:spacing w:val="-2"/>
        <w:sz w:val="12"/>
        <w:szCs w:val="12"/>
      </w:rPr>
      <w:t xml:space="preserve"> y </w:t>
    </w:r>
    <w:proofErr w:type="spellStart"/>
    <w:r w:rsidRPr="00F6166F">
      <w:rPr>
        <w:rFonts w:eastAsia="Arial"/>
        <w:color w:val="000000"/>
        <w:spacing w:val="-2"/>
        <w:sz w:val="12"/>
        <w:szCs w:val="12"/>
      </w:rPr>
      <w:t>nutrición</w:t>
    </w:r>
    <w:proofErr w:type="spellEnd"/>
    <w:r w:rsidRPr="00F6166F">
      <w:rPr>
        <w:rFonts w:eastAsia="Arial"/>
        <w:color w:val="000000"/>
        <w:spacing w:val="-2"/>
        <w:sz w:val="12"/>
        <w:szCs w:val="12"/>
      </w:rPr>
      <w:t xml:space="preserve"> para </w:t>
    </w:r>
    <w:proofErr w:type="spellStart"/>
    <w:r w:rsidRPr="00F6166F">
      <w:rPr>
        <w:rFonts w:eastAsia="Arial"/>
        <w:color w:val="000000"/>
        <w:spacing w:val="-2"/>
        <w:sz w:val="12"/>
        <w:szCs w:val="12"/>
      </w:rPr>
      <w:t>ayudarles</w:t>
    </w:r>
    <w:proofErr w:type="spellEnd"/>
    <w:r w:rsidRPr="00F6166F">
      <w:rPr>
        <w:rFonts w:eastAsia="Arial"/>
        <w:color w:val="000000"/>
        <w:spacing w:val="-2"/>
        <w:sz w:val="12"/>
        <w:szCs w:val="12"/>
      </w:rPr>
      <w:t xml:space="preserve"> a </w:t>
    </w:r>
    <w:proofErr w:type="spellStart"/>
    <w:r w:rsidRPr="00F6166F">
      <w:rPr>
        <w:rFonts w:eastAsia="Arial"/>
        <w:color w:val="000000"/>
        <w:spacing w:val="-2"/>
        <w:sz w:val="12"/>
        <w:szCs w:val="12"/>
      </w:rPr>
      <w:t>evaluar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financiar</w:t>
    </w:r>
    <w:proofErr w:type="spellEnd"/>
    <w:r w:rsidRPr="00F6166F">
      <w:rPr>
        <w:rFonts w:eastAsia="Arial"/>
        <w:color w:val="000000"/>
        <w:spacing w:val="-2"/>
        <w:sz w:val="12"/>
        <w:szCs w:val="12"/>
      </w:rPr>
      <w:t xml:space="preserve"> o </w:t>
    </w:r>
    <w:proofErr w:type="spellStart"/>
    <w:r w:rsidRPr="00F6166F">
      <w:rPr>
        <w:rFonts w:eastAsia="Arial"/>
        <w:color w:val="000000"/>
        <w:spacing w:val="-2"/>
        <w:sz w:val="12"/>
        <w:szCs w:val="12"/>
      </w:rPr>
      <w:t>determinar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los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beneficios</w:t>
    </w:r>
    <w:proofErr w:type="spellEnd"/>
    <w:r w:rsidRPr="00F6166F">
      <w:rPr>
        <w:rFonts w:eastAsia="Arial"/>
        <w:color w:val="000000"/>
        <w:spacing w:val="-2"/>
        <w:sz w:val="12"/>
        <w:szCs w:val="12"/>
      </w:rPr>
      <w:t xml:space="preserve"> para </w:t>
    </w:r>
    <w:proofErr w:type="spellStart"/>
    <w:r w:rsidRPr="00F6166F">
      <w:rPr>
        <w:rFonts w:eastAsia="Arial"/>
        <w:color w:val="000000"/>
        <w:spacing w:val="-2"/>
        <w:sz w:val="12"/>
        <w:szCs w:val="12"/>
      </w:rPr>
      <w:t>sus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programas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auditores</w:t>
    </w:r>
    <w:proofErr w:type="spellEnd"/>
    <w:r w:rsidRPr="00F6166F">
      <w:rPr>
        <w:rFonts w:eastAsia="Arial"/>
        <w:color w:val="000000"/>
        <w:spacing w:val="-2"/>
        <w:sz w:val="12"/>
        <w:szCs w:val="12"/>
      </w:rPr>
      <w:t xml:space="preserve"> para </w:t>
    </w:r>
    <w:proofErr w:type="spellStart"/>
    <w:r w:rsidRPr="00F6166F">
      <w:rPr>
        <w:rFonts w:eastAsia="Arial"/>
        <w:color w:val="000000"/>
        <w:spacing w:val="-2"/>
        <w:sz w:val="12"/>
        <w:szCs w:val="12"/>
      </w:rPr>
      <w:t>revisiones</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programas</w:t>
    </w:r>
    <w:proofErr w:type="spellEnd"/>
    <w:r w:rsidRPr="00F6166F">
      <w:rPr>
        <w:rFonts w:eastAsia="Arial"/>
        <w:color w:val="000000"/>
        <w:spacing w:val="-2"/>
        <w:sz w:val="12"/>
        <w:szCs w:val="12"/>
      </w:rPr>
      <w:t xml:space="preserve"> y </w:t>
    </w:r>
    <w:proofErr w:type="spellStart"/>
    <w:r w:rsidRPr="00F6166F">
      <w:rPr>
        <w:rFonts w:eastAsia="Arial"/>
        <w:color w:val="000000"/>
        <w:spacing w:val="-2"/>
        <w:sz w:val="12"/>
        <w:szCs w:val="12"/>
      </w:rPr>
      <w:t>funcionarios</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aplicación</w:t>
    </w:r>
    <w:proofErr w:type="spellEnd"/>
    <w:r w:rsidRPr="00F6166F">
      <w:rPr>
        <w:rFonts w:eastAsia="Arial"/>
        <w:color w:val="000000"/>
        <w:spacing w:val="-2"/>
        <w:sz w:val="12"/>
        <w:szCs w:val="12"/>
      </w:rPr>
      <w:t xml:space="preserve"> de la ley para </w:t>
    </w:r>
    <w:proofErr w:type="spellStart"/>
    <w:r w:rsidRPr="00F6166F">
      <w:rPr>
        <w:rFonts w:eastAsia="Arial"/>
        <w:color w:val="000000"/>
        <w:spacing w:val="-2"/>
        <w:sz w:val="12"/>
        <w:szCs w:val="12"/>
      </w:rPr>
      <w:t>ayudarles</w:t>
    </w:r>
    <w:proofErr w:type="spellEnd"/>
    <w:r w:rsidRPr="00F6166F">
      <w:rPr>
        <w:rFonts w:eastAsia="Arial"/>
        <w:color w:val="000000"/>
        <w:spacing w:val="-2"/>
        <w:sz w:val="12"/>
        <w:szCs w:val="12"/>
      </w:rPr>
      <w:t xml:space="preserve"> a </w:t>
    </w:r>
    <w:proofErr w:type="spellStart"/>
    <w:r w:rsidRPr="00F6166F">
      <w:rPr>
        <w:rFonts w:eastAsia="Arial"/>
        <w:color w:val="000000"/>
        <w:spacing w:val="-2"/>
        <w:sz w:val="12"/>
        <w:szCs w:val="12"/>
      </w:rPr>
      <w:t>detectar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violaciones</w:t>
    </w:r>
    <w:proofErr w:type="spellEnd"/>
    <w:r w:rsidRPr="00F6166F">
      <w:rPr>
        <w:rFonts w:eastAsia="Arial"/>
        <w:color w:val="000000"/>
        <w:spacing w:val="-2"/>
        <w:sz w:val="12"/>
        <w:szCs w:val="12"/>
      </w:rPr>
      <w:t xml:space="preserve"> de las </w:t>
    </w:r>
    <w:proofErr w:type="spellStart"/>
    <w:r w:rsidRPr="00F6166F">
      <w:rPr>
        <w:rFonts w:eastAsia="Arial"/>
        <w:color w:val="000000"/>
        <w:spacing w:val="-2"/>
        <w:sz w:val="12"/>
        <w:szCs w:val="12"/>
      </w:rPr>
      <w:t>reglas</w:t>
    </w:r>
    <w:proofErr w:type="spellEnd"/>
    <w:r w:rsidRPr="00F6166F">
      <w:rPr>
        <w:rFonts w:eastAsia="Arial"/>
        <w:color w:val="000000"/>
        <w:spacing w:val="-2"/>
        <w:sz w:val="12"/>
        <w:szCs w:val="12"/>
      </w:rPr>
      <w:t xml:space="preserve"> del </w:t>
    </w:r>
    <w:proofErr w:type="spellStart"/>
    <w:r w:rsidRPr="00F6166F">
      <w:rPr>
        <w:rFonts w:eastAsia="Arial"/>
        <w:color w:val="000000"/>
        <w:spacing w:val="-2"/>
        <w:sz w:val="12"/>
        <w:szCs w:val="12"/>
      </w:rPr>
      <w:t>programa</w:t>
    </w:r>
    <w:proofErr w:type="spellEnd"/>
    <w:r w:rsidRPr="00F6166F">
      <w:rPr>
        <w:rFonts w:eastAsia="Arial"/>
        <w:color w:val="000000"/>
        <w:spacing w:val="-2"/>
        <w:sz w:val="12"/>
        <w:szCs w:val="12"/>
      </w:rPr>
      <w:t>.</w:t>
    </w:r>
  </w:p>
  <w:p w:rsidR="00E574ED" w:rsidRPr="00165692" w:rsidRDefault="00E574ED" w:rsidP="00E574ED">
    <w:pPr>
      <w:pStyle w:val="Footer"/>
      <w:rPr>
        <w:rFonts w:eastAsia="Arial"/>
        <w:color w:val="000000"/>
        <w:spacing w:val="-2"/>
        <w:sz w:val="6"/>
        <w:szCs w:val="12"/>
      </w:rPr>
    </w:pPr>
  </w:p>
  <w:p w:rsidR="00E574ED" w:rsidRPr="00F6166F" w:rsidRDefault="00E574ED" w:rsidP="00E574ED">
    <w:pPr>
      <w:pStyle w:val="Footer"/>
      <w:rPr>
        <w:rFonts w:eastAsia="Arial"/>
        <w:color w:val="000000"/>
        <w:spacing w:val="-2"/>
        <w:sz w:val="12"/>
        <w:szCs w:val="12"/>
      </w:rPr>
    </w:pPr>
    <w:r w:rsidRPr="00F6166F">
      <w:rPr>
        <w:rFonts w:eastAsia="Arial"/>
        <w:color w:val="000000"/>
        <w:spacing w:val="-2"/>
        <w:sz w:val="12"/>
        <w:szCs w:val="12"/>
      </w:rPr>
      <w:t xml:space="preserve">De </w:t>
    </w:r>
    <w:proofErr w:type="spellStart"/>
    <w:r w:rsidRPr="00F6166F">
      <w:rPr>
        <w:rFonts w:eastAsia="Arial"/>
        <w:color w:val="000000"/>
        <w:spacing w:val="-2"/>
        <w:sz w:val="12"/>
        <w:szCs w:val="12"/>
      </w:rPr>
      <w:t>acuerdo</w:t>
    </w:r>
    <w:proofErr w:type="spellEnd"/>
    <w:r w:rsidRPr="00F6166F">
      <w:rPr>
        <w:rFonts w:eastAsia="Arial"/>
        <w:color w:val="000000"/>
        <w:spacing w:val="-2"/>
        <w:sz w:val="12"/>
        <w:szCs w:val="12"/>
      </w:rPr>
      <w:t xml:space="preserve"> con las </w:t>
    </w:r>
    <w:proofErr w:type="spellStart"/>
    <w:r w:rsidRPr="00F6166F">
      <w:rPr>
        <w:rFonts w:eastAsia="Arial"/>
        <w:color w:val="000000"/>
        <w:spacing w:val="-2"/>
        <w:sz w:val="12"/>
        <w:szCs w:val="12"/>
      </w:rPr>
      <w:t>leyes</w:t>
    </w:r>
    <w:proofErr w:type="spellEnd"/>
    <w:r w:rsidRPr="00F6166F">
      <w:rPr>
        <w:rFonts w:eastAsia="Arial"/>
        <w:color w:val="000000"/>
        <w:spacing w:val="-2"/>
        <w:sz w:val="12"/>
        <w:szCs w:val="12"/>
      </w:rPr>
      <w:t xml:space="preserve"> y </w:t>
    </w:r>
    <w:proofErr w:type="spellStart"/>
    <w:r w:rsidRPr="00F6166F">
      <w:rPr>
        <w:rFonts w:eastAsia="Arial"/>
        <w:color w:val="000000"/>
        <w:spacing w:val="-2"/>
        <w:sz w:val="12"/>
        <w:szCs w:val="12"/>
      </w:rPr>
      <w:t>leyes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federales</w:t>
    </w:r>
    <w:proofErr w:type="spellEnd"/>
    <w:r w:rsidRPr="00F6166F">
      <w:rPr>
        <w:rFonts w:eastAsia="Arial"/>
        <w:color w:val="000000"/>
        <w:spacing w:val="-2"/>
        <w:sz w:val="12"/>
        <w:szCs w:val="12"/>
      </w:rPr>
      <w:t xml:space="preserve"> de derechos </w:t>
    </w:r>
    <w:proofErr w:type="spellStart"/>
    <w:r w:rsidRPr="00F6166F">
      <w:rPr>
        <w:rFonts w:eastAsia="Arial"/>
        <w:color w:val="000000"/>
        <w:spacing w:val="-2"/>
        <w:sz w:val="12"/>
        <w:szCs w:val="12"/>
      </w:rPr>
      <w:t>civiles</w:t>
    </w:r>
    <w:proofErr w:type="spellEnd"/>
    <w:r w:rsidRPr="00F6166F">
      <w:rPr>
        <w:rFonts w:eastAsia="Arial"/>
        <w:color w:val="000000"/>
        <w:spacing w:val="-2"/>
        <w:sz w:val="12"/>
        <w:szCs w:val="12"/>
      </w:rPr>
      <w:t xml:space="preserve"> y el </w:t>
    </w:r>
    <w:proofErr w:type="spellStart"/>
    <w:r w:rsidRPr="00F6166F">
      <w:rPr>
        <w:rFonts w:eastAsia="Arial"/>
        <w:color w:val="000000"/>
        <w:spacing w:val="-2"/>
        <w:sz w:val="12"/>
        <w:szCs w:val="12"/>
      </w:rPr>
      <w:t>Departamento</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Agricultura</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los</w:t>
    </w:r>
    <w:proofErr w:type="spellEnd"/>
    <w:r w:rsidRPr="00F6166F">
      <w:rPr>
        <w:rFonts w:eastAsia="Arial"/>
        <w:color w:val="000000"/>
        <w:spacing w:val="-2"/>
        <w:sz w:val="12"/>
        <w:szCs w:val="12"/>
      </w:rPr>
      <w:t xml:space="preserve"> EE. UU. (USDA), el USDA, </w:t>
    </w:r>
    <w:proofErr w:type="spellStart"/>
    <w:r w:rsidRPr="00F6166F">
      <w:rPr>
        <w:rFonts w:eastAsia="Arial"/>
        <w:color w:val="000000"/>
        <w:spacing w:val="-2"/>
        <w:sz w:val="12"/>
        <w:szCs w:val="12"/>
      </w:rPr>
      <w:t>sus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agencias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oficinas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empleados</w:t>
    </w:r>
    <w:proofErr w:type="spellEnd"/>
    <w:r w:rsidRPr="00F6166F">
      <w:rPr>
        <w:rFonts w:eastAsia="Arial"/>
        <w:color w:val="000000"/>
        <w:spacing w:val="-2"/>
        <w:sz w:val="12"/>
        <w:szCs w:val="12"/>
      </w:rPr>
      <w:t xml:space="preserve"> e </w:t>
    </w:r>
    <w:proofErr w:type="spellStart"/>
    <w:r w:rsidRPr="00F6166F">
      <w:rPr>
        <w:rFonts w:eastAsia="Arial"/>
        <w:color w:val="000000"/>
        <w:spacing w:val="-2"/>
        <w:sz w:val="12"/>
        <w:szCs w:val="12"/>
      </w:rPr>
      <w:t>instituciones</w:t>
    </w:r>
    <w:proofErr w:type="spellEnd"/>
    <w:r w:rsidRPr="00F6166F">
      <w:rPr>
        <w:rFonts w:eastAsia="Arial"/>
        <w:color w:val="000000"/>
        <w:spacing w:val="-2"/>
        <w:sz w:val="12"/>
        <w:szCs w:val="12"/>
      </w:rPr>
      <w:t xml:space="preserve"> que </w:t>
    </w:r>
    <w:proofErr w:type="spellStart"/>
    <w:r w:rsidRPr="00F6166F">
      <w:rPr>
        <w:rFonts w:eastAsia="Arial"/>
        <w:color w:val="000000"/>
        <w:spacing w:val="-2"/>
        <w:sz w:val="12"/>
        <w:szCs w:val="12"/>
      </w:rPr>
      <w:t>participan</w:t>
    </w:r>
    <w:proofErr w:type="spellEnd"/>
    <w:r w:rsidRPr="00F6166F">
      <w:rPr>
        <w:rFonts w:eastAsia="Arial"/>
        <w:color w:val="000000"/>
        <w:spacing w:val="-2"/>
        <w:sz w:val="12"/>
        <w:szCs w:val="12"/>
      </w:rPr>
      <w:t xml:space="preserve"> o </w:t>
    </w:r>
    <w:proofErr w:type="spellStart"/>
    <w:r w:rsidRPr="00F6166F">
      <w:rPr>
        <w:rFonts w:eastAsia="Arial"/>
        <w:color w:val="000000"/>
        <w:spacing w:val="-2"/>
        <w:sz w:val="12"/>
        <w:szCs w:val="12"/>
      </w:rPr>
      <w:t>administran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los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programas</w:t>
    </w:r>
    <w:proofErr w:type="spellEnd"/>
    <w:r w:rsidRPr="00F6166F">
      <w:rPr>
        <w:rFonts w:eastAsia="Arial"/>
        <w:color w:val="000000"/>
        <w:spacing w:val="-2"/>
        <w:sz w:val="12"/>
        <w:szCs w:val="12"/>
      </w:rPr>
      <w:t xml:space="preserve"> del USDA </w:t>
    </w:r>
    <w:proofErr w:type="spellStart"/>
    <w:r w:rsidRPr="00F6166F">
      <w:rPr>
        <w:rFonts w:eastAsia="Arial"/>
        <w:color w:val="000000"/>
        <w:spacing w:val="-2"/>
        <w:sz w:val="12"/>
        <w:szCs w:val="12"/>
      </w:rPr>
      <w:t>tienen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prohibido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discriminar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por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motivos</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raza</w:t>
    </w:r>
    <w:proofErr w:type="spellEnd"/>
    <w:r w:rsidRPr="00F6166F">
      <w:rPr>
        <w:rFonts w:eastAsia="Arial"/>
        <w:color w:val="000000"/>
        <w:spacing w:val="-2"/>
        <w:sz w:val="12"/>
        <w:szCs w:val="12"/>
      </w:rPr>
      <w:t xml:space="preserve">, color, </w:t>
    </w:r>
    <w:proofErr w:type="spellStart"/>
    <w:r w:rsidRPr="00F6166F">
      <w:rPr>
        <w:rFonts w:eastAsia="Arial"/>
        <w:color w:val="000000"/>
        <w:spacing w:val="-2"/>
        <w:sz w:val="12"/>
        <w:szCs w:val="12"/>
      </w:rPr>
      <w:t>origen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nacional</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sexo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discapacidad</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edad</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represalia</w:t>
    </w:r>
    <w:proofErr w:type="spellEnd"/>
    <w:r w:rsidRPr="00F6166F">
      <w:rPr>
        <w:rFonts w:eastAsia="Arial"/>
        <w:color w:val="000000"/>
        <w:spacing w:val="-2"/>
        <w:sz w:val="12"/>
        <w:szCs w:val="12"/>
      </w:rPr>
      <w:t xml:space="preserve"> o </w:t>
    </w:r>
    <w:proofErr w:type="spellStart"/>
    <w:r w:rsidRPr="00F6166F">
      <w:rPr>
        <w:rFonts w:eastAsia="Arial"/>
        <w:color w:val="000000"/>
        <w:spacing w:val="-2"/>
        <w:sz w:val="12"/>
        <w:szCs w:val="12"/>
      </w:rPr>
      <w:t>represalia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por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una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actividad</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previa</w:t>
    </w:r>
    <w:proofErr w:type="spellEnd"/>
    <w:r w:rsidRPr="00F6166F">
      <w:rPr>
        <w:rFonts w:eastAsia="Arial"/>
        <w:color w:val="000000"/>
        <w:spacing w:val="-2"/>
        <w:sz w:val="12"/>
        <w:szCs w:val="12"/>
      </w:rPr>
      <w:t xml:space="preserve"> de derechos </w:t>
    </w:r>
    <w:proofErr w:type="spellStart"/>
    <w:r w:rsidRPr="00F6166F">
      <w:rPr>
        <w:rFonts w:eastAsia="Arial"/>
        <w:color w:val="000000"/>
        <w:spacing w:val="-2"/>
        <w:sz w:val="12"/>
        <w:szCs w:val="12"/>
      </w:rPr>
      <w:t>civiles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cualquier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programa</w:t>
    </w:r>
    <w:proofErr w:type="spellEnd"/>
    <w:r w:rsidRPr="00F6166F">
      <w:rPr>
        <w:rFonts w:eastAsia="Arial"/>
        <w:color w:val="000000"/>
        <w:spacing w:val="-2"/>
        <w:sz w:val="12"/>
        <w:szCs w:val="12"/>
      </w:rPr>
      <w:t xml:space="preserve"> o </w:t>
    </w:r>
    <w:proofErr w:type="spellStart"/>
    <w:r w:rsidRPr="00F6166F">
      <w:rPr>
        <w:rFonts w:eastAsia="Arial"/>
        <w:color w:val="000000"/>
        <w:spacing w:val="-2"/>
        <w:sz w:val="12"/>
        <w:szCs w:val="12"/>
      </w:rPr>
      <w:t>actividad</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realizada</w:t>
    </w:r>
    <w:proofErr w:type="spellEnd"/>
    <w:r w:rsidRPr="00F6166F">
      <w:rPr>
        <w:rFonts w:eastAsia="Arial"/>
        <w:color w:val="000000"/>
        <w:spacing w:val="-2"/>
        <w:sz w:val="12"/>
        <w:szCs w:val="12"/>
      </w:rPr>
      <w:t xml:space="preserve"> o </w:t>
    </w:r>
    <w:proofErr w:type="spellStart"/>
    <w:r w:rsidRPr="00F6166F">
      <w:rPr>
        <w:rFonts w:eastAsia="Arial"/>
        <w:color w:val="000000"/>
        <w:spacing w:val="-2"/>
        <w:sz w:val="12"/>
        <w:szCs w:val="12"/>
      </w:rPr>
      <w:t>financiada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por</w:t>
    </w:r>
    <w:proofErr w:type="spellEnd"/>
    <w:r w:rsidRPr="00F6166F">
      <w:rPr>
        <w:rFonts w:eastAsia="Arial"/>
        <w:color w:val="000000"/>
        <w:spacing w:val="-2"/>
        <w:sz w:val="12"/>
        <w:szCs w:val="12"/>
      </w:rPr>
      <w:t xml:space="preserve"> el USDA. Las personas con </w:t>
    </w:r>
    <w:proofErr w:type="spellStart"/>
    <w:r w:rsidRPr="00F6166F">
      <w:rPr>
        <w:rFonts w:eastAsia="Arial"/>
        <w:color w:val="000000"/>
        <w:spacing w:val="-2"/>
        <w:sz w:val="12"/>
        <w:szCs w:val="12"/>
      </w:rPr>
      <w:t>discapacidades</w:t>
    </w:r>
    <w:proofErr w:type="spellEnd"/>
    <w:r w:rsidRPr="00F6166F">
      <w:rPr>
        <w:rFonts w:eastAsia="Arial"/>
        <w:color w:val="000000"/>
        <w:spacing w:val="-2"/>
        <w:sz w:val="12"/>
        <w:szCs w:val="12"/>
      </w:rPr>
      <w:t xml:space="preserve"> que </w:t>
    </w:r>
    <w:proofErr w:type="spellStart"/>
    <w:r w:rsidRPr="00F6166F">
      <w:rPr>
        <w:rFonts w:eastAsia="Arial"/>
        <w:color w:val="000000"/>
        <w:spacing w:val="-2"/>
        <w:sz w:val="12"/>
        <w:szCs w:val="12"/>
      </w:rPr>
      <w:t>requieren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medios</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comunicación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alternativos</w:t>
    </w:r>
    <w:proofErr w:type="spellEnd"/>
    <w:r w:rsidRPr="00F6166F">
      <w:rPr>
        <w:rFonts w:eastAsia="Arial"/>
        <w:color w:val="000000"/>
        <w:spacing w:val="-2"/>
        <w:sz w:val="12"/>
        <w:szCs w:val="12"/>
      </w:rPr>
      <w:t xml:space="preserve"> para </w:t>
    </w:r>
    <w:proofErr w:type="spellStart"/>
    <w:r w:rsidRPr="00F6166F">
      <w:rPr>
        <w:rFonts w:eastAsia="Arial"/>
        <w:color w:val="000000"/>
        <w:spacing w:val="-2"/>
        <w:sz w:val="12"/>
        <w:szCs w:val="12"/>
      </w:rPr>
      <w:t>obtener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información</w:t>
    </w:r>
    <w:proofErr w:type="spellEnd"/>
    <w:r w:rsidRPr="00F6166F">
      <w:rPr>
        <w:rFonts w:eastAsia="Arial"/>
        <w:color w:val="000000"/>
        <w:spacing w:val="-2"/>
        <w:sz w:val="12"/>
        <w:szCs w:val="12"/>
      </w:rPr>
      <w:t xml:space="preserve"> del </w:t>
    </w:r>
    <w:proofErr w:type="spellStart"/>
    <w:r w:rsidRPr="00F6166F">
      <w:rPr>
        <w:rFonts w:eastAsia="Arial"/>
        <w:color w:val="000000"/>
        <w:spacing w:val="-2"/>
        <w:sz w:val="12"/>
        <w:szCs w:val="12"/>
      </w:rPr>
      <w:t>programa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por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ejemplo</w:t>
    </w:r>
    <w:proofErr w:type="spellEnd"/>
    <w:r w:rsidRPr="00F6166F">
      <w:rPr>
        <w:rFonts w:eastAsia="Arial"/>
        <w:color w:val="000000"/>
        <w:spacing w:val="-2"/>
        <w:sz w:val="12"/>
        <w:szCs w:val="12"/>
      </w:rPr>
      <w:t xml:space="preserve">, Braille, </w:t>
    </w:r>
    <w:proofErr w:type="spellStart"/>
    <w:r w:rsidRPr="00F6166F">
      <w:rPr>
        <w:rFonts w:eastAsia="Arial"/>
        <w:color w:val="000000"/>
        <w:spacing w:val="-2"/>
        <w:sz w:val="12"/>
        <w:szCs w:val="12"/>
      </w:rPr>
      <w:t>letra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grande</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cinta</w:t>
    </w:r>
    <w:proofErr w:type="spellEnd"/>
    <w:r w:rsidRPr="00F6166F">
      <w:rPr>
        <w:rFonts w:eastAsia="Arial"/>
        <w:color w:val="000000"/>
        <w:spacing w:val="-2"/>
        <w:sz w:val="12"/>
        <w:szCs w:val="12"/>
      </w:rPr>
      <w:t xml:space="preserve"> de audio, </w:t>
    </w:r>
    <w:proofErr w:type="spellStart"/>
    <w:r w:rsidRPr="00F6166F">
      <w:rPr>
        <w:rFonts w:eastAsia="Arial"/>
        <w:color w:val="000000"/>
        <w:spacing w:val="-2"/>
        <w:sz w:val="12"/>
        <w:szCs w:val="12"/>
      </w:rPr>
      <w:t>lenguaje</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señas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estadounidense</w:t>
    </w:r>
    <w:proofErr w:type="spellEnd"/>
    <w:r w:rsidRPr="00F6166F">
      <w:rPr>
        <w:rFonts w:eastAsia="Arial"/>
        <w:color w:val="000000"/>
        <w:spacing w:val="-2"/>
        <w:sz w:val="12"/>
        <w:szCs w:val="12"/>
      </w:rPr>
      <w:t xml:space="preserve">, etc.) </w:t>
    </w:r>
    <w:proofErr w:type="spellStart"/>
    <w:r w:rsidRPr="00F6166F">
      <w:rPr>
        <w:rFonts w:eastAsia="Arial"/>
        <w:color w:val="000000"/>
        <w:spacing w:val="-2"/>
        <w:sz w:val="12"/>
        <w:szCs w:val="12"/>
      </w:rPr>
      <w:t>deben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comunicarse</w:t>
    </w:r>
    <w:proofErr w:type="spellEnd"/>
    <w:r w:rsidRPr="00F6166F">
      <w:rPr>
        <w:rFonts w:eastAsia="Arial"/>
        <w:color w:val="000000"/>
        <w:spacing w:val="-2"/>
        <w:sz w:val="12"/>
        <w:szCs w:val="12"/>
      </w:rPr>
      <w:t xml:space="preserve"> con la </w:t>
    </w:r>
    <w:proofErr w:type="spellStart"/>
    <w:r w:rsidRPr="00F6166F">
      <w:rPr>
        <w:rFonts w:eastAsia="Arial"/>
        <w:color w:val="000000"/>
        <w:spacing w:val="-2"/>
        <w:sz w:val="12"/>
        <w:szCs w:val="12"/>
      </w:rPr>
      <w:t>Agencia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estatal</w:t>
    </w:r>
    <w:proofErr w:type="spellEnd"/>
    <w:r w:rsidRPr="00F6166F">
      <w:rPr>
        <w:rFonts w:eastAsia="Arial"/>
        <w:color w:val="000000"/>
        <w:spacing w:val="-2"/>
        <w:sz w:val="12"/>
        <w:szCs w:val="12"/>
      </w:rPr>
      <w:t xml:space="preserve"> o local) </w:t>
    </w:r>
    <w:proofErr w:type="spellStart"/>
    <w:r w:rsidRPr="00F6166F">
      <w:rPr>
        <w:rFonts w:eastAsia="Arial"/>
        <w:color w:val="000000"/>
        <w:spacing w:val="-2"/>
        <w:sz w:val="12"/>
        <w:szCs w:val="12"/>
      </w:rPr>
      <w:t>donde</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solicitaron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los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beneficios</w:t>
    </w:r>
    <w:proofErr w:type="spellEnd"/>
    <w:r w:rsidRPr="00F6166F">
      <w:rPr>
        <w:rFonts w:eastAsia="Arial"/>
        <w:color w:val="000000"/>
        <w:spacing w:val="-2"/>
        <w:sz w:val="12"/>
        <w:szCs w:val="12"/>
      </w:rPr>
      <w:t xml:space="preserve">. Las personas </w:t>
    </w:r>
    <w:proofErr w:type="spellStart"/>
    <w:r w:rsidRPr="00F6166F">
      <w:rPr>
        <w:rFonts w:eastAsia="Arial"/>
        <w:color w:val="000000"/>
        <w:spacing w:val="-2"/>
        <w:sz w:val="12"/>
        <w:szCs w:val="12"/>
      </w:rPr>
      <w:t>sordas</w:t>
    </w:r>
    <w:proofErr w:type="spellEnd"/>
    <w:r w:rsidRPr="00F6166F">
      <w:rPr>
        <w:rFonts w:eastAsia="Arial"/>
        <w:color w:val="000000"/>
        <w:spacing w:val="-2"/>
        <w:sz w:val="12"/>
        <w:szCs w:val="12"/>
      </w:rPr>
      <w:t xml:space="preserve">, con </w:t>
    </w:r>
    <w:proofErr w:type="spellStart"/>
    <w:r w:rsidRPr="00F6166F">
      <w:rPr>
        <w:rFonts w:eastAsia="Arial"/>
        <w:color w:val="000000"/>
        <w:spacing w:val="-2"/>
        <w:sz w:val="12"/>
        <w:szCs w:val="12"/>
      </w:rPr>
      <w:t>problemas</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audición</w:t>
    </w:r>
    <w:proofErr w:type="spellEnd"/>
    <w:r w:rsidRPr="00F6166F">
      <w:rPr>
        <w:rFonts w:eastAsia="Arial"/>
        <w:color w:val="000000"/>
        <w:spacing w:val="-2"/>
        <w:sz w:val="12"/>
        <w:szCs w:val="12"/>
      </w:rPr>
      <w:t xml:space="preserve"> o </w:t>
    </w:r>
    <w:proofErr w:type="spellStart"/>
    <w:r w:rsidRPr="00F6166F">
      <w:rPr>
        <w:rFonts w:eastAsia="Arial"/>
        <w:color w:val="000000"/>
        <w:spacing w:val="-2"/>
        <w:sz w:val="12"/>
        <w:szCs w:val="12"/>
      </w:rPr>
      <w:t>discapacidades</w:t>
    </w:r>
    <w:proofErr w:type="spellEnd"/>
    <w:r w:rsidRPr="00F6166F">
      <w:rPr>
        <w:rFonts w:eastAsia="Arial"/>
        <w:color w:val="000000"/>
        <w:spacing w:val="-2"/>
        <w:sz w:val="12"/>
        <w:szCs w:val="12"/>
      </w:rPr>
      <w:t xml:space="preserve"> del </w:t>
    </w:r>
    <w:proofErr w:type="spellStart"/>
    <w:r w:rsidRPr="00F6166F">
      <w:rPr>
        <w:rFonts w:eastAsia="Arial"/>
        <w:color w:val="000000"/>
        <w:spacing w:val="-2"/>
        <w:sz w:val="12"/>
        <w:szCs w:val="12"/>
      </w:rPr>
      <w:t>habla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pueden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comunicarse</w:t>
    </w:r>
    <w:proofErr w:type="spellEnd"/>
    <w:r w:rsidRPr="00F6166F">
      <w:rPr>
        <w:rFonts w:eastAsia="Arial"/>
        <w:color w:val="000000"/>
        <w:spacing w:val="-2"/>
        <w:sz w:val="12"/>
        <w:szCs w:val="12"/>
      </w:rPr>
      <w:t xml:space="preserve"> con el USDA a </w:t>
    </w:r>
    <w:proofErr w:type="spellStart"/>
    <w:r w:rsidRPr="00F6166F">
      <w:rPr>
        <w:rFonts w:eastAsia="Arial"/>
        <w:color w:val="000000"/>
        <w:spacing w:val="-2"/>
        <w:sz w:val="12"/>
        <w:szCs w:val="12"/>
      </w:rPr>
      <w:t>través</w:t>
    </w:r>
    <w:proofErr w:type="spellEnd"/>
    <w:r w:rsidRPr="00F6166F">
      <w:rPr>
        <w:rFonts w:eastAsia="Arial"/>
        <w:color w:val="000000"/>
        <w:spacing w:val="-2"/>
        <w:sz w:val="12"/>
        <w:szCs w:val="12"/>
      </w:rPr>
      <w:t xml:space="preserve"> del </w:t>
    </w:r>
    <w:proofErr w:type="spellStart"/>
    <w:r w:rsidRPr="00F6166F">
      <w:rPr>
        <w:rFonts w:eastAsia="Arial"/>
        <w:color w:val="000000"/>
        <w:spacing w:val="-2"/>
        <w:sz w:val="12"/>
        <w:szCs w:val="12"/>
      </w:rPr>
      <w:t>Servicio</w:t>
    </w:r>
    <w:proofErr w:type="spellEnd"/>
    <w:r w:rsidRPr="00F6166F">
      <w:rPr>
        <w:rFonts w:eastAsia="Arial"/>
        <w:color w:val="000000"/>
        <w:spacing w:val="-2"/>
        <w:sz w:val="12"/>
        <w:szCs w:val="12"/>
      </w:rPr>
      <w:t xml:space="preserve"> Federal de </w:t>
    </w:r>
    <w:proofErr w:type="spellStart"/>
    <w:r w:rsidRPr="00F6166F">
      <w:rPr>
        <w:rFonts w:eastAsia="Arial"/>
        <w:color w:val="000000"/>
        <w:spacing w:val="-2"/>
        <w:sz w:val="12"/>
        <w:szCs w:val="12"/>
      </w:rPr>
      <w:t>Retransmisión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llamando</w:t>
    </w:r>
    <w:proofErr w:type="spellEnd"/>
    <w:r w:rsidRPr="00F6166F">
      <w:rPr>
        <w:rFonts w:eastAsia="Arial"/>
        <w:color w:val="000000"/>
        <w:spacing w:val="-2"/>
        <w:sz w:val="12"/>
        <w:szCs w:val="12"/>
      </w:rPr>
      <w:t xml:space="preserve"> al (800) 877-8339. </w:t>
    </w:r>
    <w:proofErr w:type="spellStart"/>
    <w:r w:rsidRPr="00F6166F">
      <w:rPr>
        <w:rFonts w:eastAsia="Arial"/>
        <w:color w:val="000000"/>
        <w:spacing w:val="-2"/>
        <w:sz w:val="12"/>
        <w:szCs w:val="12"/>
      </w:rPr>
      <w:t>Además</w:t>
    </w:r>
    <w:proofErr w:type="spellEnd"/>
    <w:r w:rsidRPr="00F6166F">
      <w:rPr>
        <w:rFonts w:eastAsia="Arial"/>
        <w:color w:val="000000"/>
        <w:spacing w:val="-2"/>
        <w:sz w:val="12"/>
        <w:szCs w:val="12"/>
      </w:rPr>
      <w:t xml:space="preserve">, la </w:t>
    </w:r>
    <w:proofErr w:type="spellStart"/>
    <w:r w:rsidRPr="00F6166F">
      <w:rPr>
        <w:rFonts w:eastAsia="Arial"/>
        <w:color w:val="000000"/>
        <w:spacing w:val="-2"/>
        <w:sz w:val="12"/>
        <w:szCs w:val="12"/>
      </w:rPr>
      <w:t>información</w:t>
    </w:r>
    <w:proofErr w:type="spellEnd"/>
    <w:r w:rsidRPr="00F6166F">
      <w:rPr>
        <w:rFonts w:eastAsia="Arial"/>
        <w:color w:val="000000"/>
        <w:spacing w:val="-2"/>
        <w:sz w:val="12"/>
        <w:szCs w:val="12"/>
      </w:rPr>
      <w:t xml:space="preserve"> del </w:t>
    </w:r>
    <w:proofErr w:type="spellStart"/>
    <w:r w:rsidRPr="00F6166F">
      <w:rPr>
        <w:rFonts w:eastAsia="Arial"/>
        <w:color w:val="000000"/>
        <w:spacing w:val="-2"/>
        <w:sz w:val="12"/>
        <w:szCs w:val="12"/>
      </w:rPr>
      <w:t>programa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puede</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estar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disponible</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otros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idiomas</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además</w:t>
    </w:r>
    <w:proofErr w:type="spellEnd"/>
    <w:r w:rsidRPr="00F6166F">
      <w:rPr>
        <w:rFonts w:eastAsia="Arial"/>
        <w:color w:val="000000"/>
        <w:spacing w:val="-2"/>
        <w:sz w:val="12"/>
        <w:szCs w:val="12"/>
      </w:rPr>
      <w:t xml:space="preserve"> del </w:t>
    </w:r>
    <w:proofErr w:type="spellStart"/>
    <w:r w:rsidRPr="00F6166F">
      <w:rPr>
        <w:rFonts w:eastAsia="Arial"/>
        <w:color w:val="000000"/>
        <w:spacing w:val="-2"/>
        <w:sz w:val="12"/>
        <w:szCs w:val="12"/>
      </w:rPr>
      <w:t>inglés</w:t>
    </w:r>
    <w:proofErr w:type="spellEnd"/>
    <w:r w:rsidRPr="00F6166F">
      <w:rPr>
        <w:rFonts w:eastAsia="Arial"/>
        <w:color w:val="000000"/>
        <w:spacing w:val="-2"/>
        <w:sz w:val="12"/>
        <w:szCs w:val="12"/>
      </w:rPr>
      <w:t>.</w:t>
    </w:r>
  </w:p>
  <w:p w:rsidR="00E574ED" w:rsidRPr="00165692" w:rsidRDefault="00E574ED" w:rsidP="00E574ED">
    <w:pPr>
      <w:pStyle w:val="Footer"/>
      <w:rPr>
        <w:rFonts w:eastAsia="Arial"/>
        <w:color w:val="000000"/>
        <w:spacing w:val="-2"/>
        <w:sz w:val="6"/>
        <w:szCs w:val="12"/>
      </w:rPr>
    </w:pPr>
  </w:p>
  <w:p w:rsidR="00E574ED" w:rsidRPr="00F6166F" w:rsidRDefault="00E574ED" w:rsidP="00E574ED">
    <w:pPr>
      <w:pStyle w:val="Footer"/>
      <w:rPr>
        <w:rFonts w:eastAsia="Arial"/>
        <w:color w:val="000000"/>
        <w:spacing w:val="-2"/>
        <w:sz w:val="12"/>
        <w:szCs w:val="12"/>
      </w:rPr>
    </w:pPr>
    <w:r w:rsidRPr="00F6166F">
      <w:rPr>
        <w:rFonts w:eastAsia="Arial"/>
        <w:color w:val="000000"/>
        <w:spacing w:val="-2"/>
        <w:sz w:val="12"/>
        <w:szCs w:val="12"/>
      </w:rPr>
      <w:t xml:space="preserve">Para </w:t>
    </w:r>
    <w:proofErr w:type="spellStart"/>
    <w:r w:rsidRPr="00F6166F">
      <w:rPr>
        <w:rFonts w:eastAsia="Arial"/>
        <w:color w:val="000000"/>
        <w:spacing w:val="-2"/>
        <w:sz w:val="12"/>
        <w:szCs w:val="12"/>
      </w:rPr>
      <w:t>presentar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una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queja</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discriminación</w:t>
    </w:r>
    <w:proofErr w:type="spellEnd"/>
    <w:r w:rsidRPr="00F6166F">
      <w:rPr>
        <w:rFonts w:eastAsia="Arial"/>
        <w:color w:val="000000"/>
        <w:spacing w:val="-2"/>
        <w:sz w:val="12"/>
        <w:szCs w:val="12"/>
      </w:rPr>
      <w:t xml:space="preserve"> del </w:t>
    </w:r>
    <w:proofErr w:type="spellStart"/>
    <w:r w:rsidRPr="00F6166F">
      <w:rPr>
        <w:rFonts w:eastAsia="Arial"/>
        <w:color w:val="000000"/>
        <w:spacing w:val="-2"/>
        <w:sz w:val="12"/>
        <w:szCs w:val="12"/>
      </w:rPr>
      <w:t>programa</w:t>
    </w:r>
    <w:proofErr w:type="spellEnd"/>
    <w:r w:rsidRPr="00F6166F">
      <w:rPr>
        <w:rFonts w:eastAsia="Arial"/>
        <w:color w:val="000000"/>
        <w:spacing w:val="-2"/>
        <w:sz w:val="12"/>
        <w:szCs w:val="12"/>
      </w:rPr>
      <w:t xml:space="preserve">, complete el </w:t>
    </w:r>
    <w:proofErr w:type="spellStart"/>
    <w:r w:rsidRPr="00F6166F">
      <w:rPr>
        <w:rFonts w:eastAsia="Arial"/>
        <w:color w:val="000000"/>
        <w:spacing w:val="-2"/>
        <w:sz w:val="12"/>
        <w:szCs w:val="12"/>
      </w:rPr>
      <w:t>Formulario</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quejas</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discriminación</w:t>
    </w:r>
    <w:proofErr w:type="spellEnd"/>
    <w:r w:rsidRPr="00F6166F">
      <w:rPr>
        <w:rFonts w:eastAsia="Arial"/>
        <w:color w:val="000000"/>
        <w:spacing w:val="-2"/>
        <w:sz w:val="12"/>
        <w:szCs w:val="12"/>
      </w:rPr>
      <w:t xml:space="preserve"> del </w:t>
    </w:r>
    <w:proofErr w:type="spellStart"/>
    <w:r w:rsidRPr="00F6166F">
      <w:rPr>
        <w:rFonts w:eastAsia="Arial"/>
        <w:color w:val="000000"/>
        <w:spacing w:val="-2"/>
        <w:sz w:val="12"/>
        <w:szCs w:val="12"/>
      </w:rPr>
      <w:t>programa</w:t>
    </w:r>
    <w:proofErr w:type="spellEnd"/>
    <w:r w:rsidRPr="00F6166F">
      <w:rPr>
        <w:rFonts w:eastAsia="Arial"/>
        <w:color w:val="000000"/>
        <w:spacing w:val="-2"/>
        <w:sz w:val="12"/>
        <w:szCs w:val="12"/>
      </w:rPr>
      <w:t xml:space="preserve"> del USDA (AD-3027) que se </w:t>
    </w:r>
    <w:proofErr w:type="spellStart"/>
    <w:r w:rsidRPr="00F6166F">
      <w:rPr>
        <w:rFonts w:eastAsia="Arial"/>
        <w:color w:val="000000"/>
        <w:spacing w:val="-2"/>
        <w:sz w:val="12"/>
        <w:szCs w:val="12"/>
      </w:rPr>
      <w:t>encuentra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línea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en</w:t>
    </w:r>
    <w:proofErr w:type="spellEnd"/>
    <w:r w:rsidRPr="00F6166F">
      <w:rPr>
        <w:rFonts w:eastAsia="Arial"/>
        <w:color w:val="000000"/>
        <w:spacing w:val="-2"/>
        <w:sz w:val="12"/>
        <w:szCs w:val="12"/>
      </w:rPr>
      <w:t xml:space="preserve">: http://www.ascr.usda.gov/complaint_filing_cust.html, y </w:t>
    </w:r>
    <w:proofErr w:type="spellStart"/>
    <w:r w:rsidRPr="00F6166F">
      <w:rPr>
        <w:rFonts w:eastAsia="Arial"/>
        <w:color w:val="000000"/>
        <w:spacing w:val="-2"/>
        <w:sz w:val="12"/>
        <w:szCs w:val="12"/>
      </w:rPr>
      <w:t>en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cualquier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oficina</w:t>
    </w:r>
    <w:proofErr w:type="spellEnd"/>
    <w:r w:rsidRPr="00F6166F">
      <w:rPr>
        <w:rFonts w:eastAsia="Arial"/>
        <w:color w:val="000000"/>
        <w:spacing w:val="-2"/>
        <w:sz w:val="12"/>
        <w:szCs w:val="12"/>
      </w:rPr>
      <w:t xml:space="preserve"> del USDA, o </w:t>
    </w:r>
    <w:proofErr w:type="spellStart"/>
    <w:r w:rsidRPr="00F6166F">
      <w:rPr>
        <w:rFonts w:eastAsia="Arial"/>
        <w:color w:val="000000"/>
        <w:spacing w:val="-2"/>
        <w:sz w:val="12"/>
        <w:szCs w:val="12"/>
      </w:rPr>
      <w:t>escriba</w:t>
    </w:r>
    <w:proofErr w:type="spellEnd"/>
    <w:r w:rsidRPr="00F6166F">
      <w:rPr>
        <w:rFonts w:eastAsia="Arial"/>
        <w:color w:val="000000"/>
        <w:spacing w:val="-2"/>
        <w:sz w:val="12"/>
        <w:szCs w:val="12"/>
      </w:rPr>
      <w:t xml:space="preserve"> un carta </w:t>
    </w:r>
    <w:proofErr w:type="spellStart"/>
    <w:r w:rsidRPr="00F6166F">
      <w:rPr>
        <w:rFonts w:eastAsia="Arial"/>
        <w:color w:val="000000"/>
        <w:spacing w:val="-2"/>
        <w:sz w:val="12"/>
        <w:szCs w:val="12"/>
      </w:rPr>
      <w:t>dirigida</w:t>
    </w:r>
    <w:proofErr w:type="spellEnd"/>
    <w:r w:rsidRPr="00F6166F">
      <w:rPr>
        <w:rFonts w:eastAsia="Arial"/>
        <w:color w:val="000000"/>
        <w:spacing w:val="-2"/>
        <w:sz w:val="12"/>
        <w:szCs w:val="12"/>
      </w:rPr>
      <w:t xml:space="preserve"> al USDA y </w:t>
    </w:r>
    <w:proofErr w:type="spellStart"/>
    <w:r w:rsidRPr="00F6166F">
      <w:rPr>
        <w:rFonts w:eastAsia="Arial"/>
        <w:color w:val="000000"/>
        <w:spacing w:val="-2"/>
        <w:sz w:val="12"/>
        <w:szCs w:val="12"/>
      </w:rPr>
      <w:t>proporcione</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en</w:t>
    </w:r>
    <w:proofErr w:type="spellEnd"/>
    <w:r w:rsidRPr="00F6166F">
      <w:rPr>
        <w:rFonts w:eastAsia="Arial"/>
        <w:color w:val="000000"/>
        <w:spacing w:val="-2"/>
        <w:sz w:val="12"/>
        <w:szCs w:val="12"/>
      </w:rPr>
      <w:t xml:space="preserve"> la carta </w:t>
    </w:r>
    <w:proofErr w:type="spellStart"/>
    <w:r w:rsidRPr="00F6166F">
      <w:rPr>
        <w:rFonts w:eastAsia="Arial"/>
        <w:color w:val="000000"/>
        <w:spacing w:val="-2"/>
        <w:sz w:val="12"/>
        <w:szCs w:val="12"/>
      </w:rPr>
      <w:t>toda</w:t>
    </w:r>
    <w:proofErr w:type="spellEnd"/>
    <w:r w:rsidRPr="00F6166F">
      <w:rPr>
        <w:rFonts w:eastAsia="Arial"/>
        <w:color w:val="000000"/>
        <w:spacing w:val="-2"/>
        <w:sz w:val="12"/>
        <w:szCs w:val="12"/>
      </w:rPr>
      <w:t xml:space="preserve"> la </w:t>
    </w:r>
    <w:proofErr w:type="spellStart"/>
    <w:r w:rsidRPr="00F6166F">
      <w:rPr>
        <w:rFonts w:eastAsia="Arial"/>
        <w:color w:val="000000"/>
        <w:spacing w:val="-2"/>
        <w:sz w:val="12"/>
        <w:szCs w:val="12"/>
      </w:rPr>
      <w:t>información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solicitada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en</w:t>
    </w:r>
    <w:proofErr w:type="spellEnd"/>
    <w:r w:rsidRPr="00F6166F">
      <w:rPr>
        <w:rFonts w:eastAsia="Arial"/>
        <w:color w:val="000000"/>
        <w:spacing w:val="-2"/>
        <w:sz w:val="12"/>
        <w:szCs w:val="12"/>
      </w:rPr>
      <w:t xml:space="preserve"> el </w:t>
    </w:r>
    <w:proofErr w:type="spellStart"/>
    <w:r w:rsidRPr="00F6166F">
      <w:rPr>
        <w:rFonts w:eastAsia="Arial"/>
        <w:color w:val="000000"/>
        <w:spacing w:val="-2"/>
        <w:sz w:val="12"/>
        <w:szCs w:val="12"/>
      </w:rPr>
      <w:t>formulario</w:t>
    </w:r>
    <w:proofErr w:type="spellEnd"/>
    <w:r w:rsidRPr="00F6166F">
      <w:rPr>
        <w:rFonts w:eastAsia="Arial"/>
        <w:color w:val="000000"/>
        <w:spacing w:val="-2"/>
        <w:sz w:val="12"/>
        <w:szCs w:val="12"/>
      </w:rPr>
      <w:t xml:space="preserve">. Para </w:t>
    </w:r>
    <w:proofErr w:type="spellStart"/>
    <w:r w:rsidRPr="00F6166F">
      <w:rPr>
        <w:rFonts w:eastAsia="Arial"/>
        <w:color w:val="000000"/>
        <w:spacing w:val="-2"/>
        <w:sz w:val="12"/>
        <w:szCs w:val="12"/>
      </w:rPr>
      <w:t>solicitar</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una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copia</w:t>
    </w:r>
    <w:proofErr w:type="spellEnd"/>
    <w:r w:rsidRPr="00F6166F">
      <w:rPr>
        <w:rFonts w:eastAsia="Arial"/>
        <w:color w:val="000000"/>
        <w:spacing w:val="-2"/>
        <w:sz w:val="12"/>
        <w:szCs w:val="12"/>
      </w:rPr>
      <w:t xml:space="preserve"> del </w:t>
    </w:r>
    <w:proofErr w:type="spellStart"/>
    <w:r w:rsidRPr="00F6166F">
      <w:rPr>
        <w:rFonts w:eastAsia="Arial"/>
        <w:color w:val="000000"/>
        <w:spacing w:val="-2"/>
        <w:sz w:val="12"/>
        <w:szCs w:val="12"/>
      </w:rPr>
      <w:t>formulario</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queja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llame</w:t>
    </w:r>
    <w:proofErr w:type="spellEnd"/>
    <w:r w:rsidRPr="00F6166F">
      <w:rPr>
        <w:rFonts w:eastAsia="Arial"/>
        <w:color w:val="000000"/>
        <w:spacing w:val="-2"/>
        <w:sz w:val="12"/>
        <w:szCs w:val="12"/>
      </w:rPr>
      <w:t xml:space="preserve"> al (866) 632-9992. </w:t>
    </w:r>
    <w:proofErr w:type="spellStart"/>
    <w:r w:rsidRPr="00F6166F">
      <w:rPr>
        <w:rFonts w:eastAsia="Arial"/>
        <w:color w:val="000000"/>
        <w:spacing w:val="-2"/>
        <w:sz w:val="12"/>
        <w:szCs w:val="12"/>
      </w:rPr>
      <w:t>Envíe</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su</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formulario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completo</w:t>
    </w:r>
    <w:proofErr w:type="spellEnd"/>
    <w:r w:rsidRPr="00F6166F">
      <w:rPr>
        <w:rFonts w:eastAsia="Arial"/>
        <w:color w:val="000000"/>
        <w:spacing w:val="-2"/>
        <w:sz w:val="12"/>
        <w:szCs w:val="12"/>
      </w:rPr>
      <w:t xml:space="preserve"> o </w:t>
    </w:r>
    <w:proofErr w:type="spellStart"/>
    <w:r w:rsidRPr="00F6166F">
      <w:rPr>
        <w:rFonts w:eastAsia="Arial"/>
        <w:color w:val="000000"/>
        <w:spacing w:val="-2"/>
        <w:sz w:val="12"/>
        <w:szCs w:val="12"/>
      </w:rPr>
      <w:t>una</w:t>
    </w:r>
    <w:proofErr w:type="spellEnd"/>
    <w:r w:rsidRPr="00F6166F">
      <w:rPr>
        <w:rFonts w:eastAsia="Arial"/>
        <w:color w:val="000000"/>
        <w:spacing w:val="-2"/>
        <w:sz w:val="12"/>
        <w:szCs w:val="12"/>
      </w:rPr>
      <w:t xml:space="preserve"> carta al USDA a </w:t>
    </w:r>
    <w:proofErr w:type="spellStart"/>
    <w:r w:rsidRPr="00F6166F">
      <w:rPr>
        <w:rFonts w:eastAsia="Arial"/>
        <w:color w:val="000000"/>
        <w:spacing w:val="-2"/>
        <w:sz w:val="12"/>
        <w:szCs w:val="12"/>
      </w:rPr>
      <w:t>través</w:t>
    </w:r>
    <w:proofErr w:type="spellEnd"/>
    <w:r w:rsidRPr="00F6166F">
      <w:rPr>
        <w:rFonts w:eastAsia="Arial"/>
        <w:color w:val="000000"/>
        <w:spacing w:val="-2"/>
        <w:sz w:val="12"/>
        <w:szCs w:val="12"/>
      </w:rPr>
      <w:t xml:space="preserve"> de: (1) </w:t>
    </w:r>
    <w:proofErr w:type="spellStart"/>
    <w:r w:rsidRPr="00F6166F">
      <w:rPr>
        <w:rFonts w:eastAsia="Arial"/>
        <w:color w:val="000000"/>
        <w:spacing w:val="-2"/>
        <w:sz w:val="12"/>
        <w:szCs w:val="12"/>
      </w:rPr>
      <w:t>correo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Departamento</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Agricultura</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los</w:t>
    </w:r>
    <w:proofErr w:type="spellEnd"/>
    <w:r w:rsidRPr="00F6166F">
      <w:rPr>
        <w:rFonts w:eastAsia="Arial"/>
        <w:color w:val="000000"/>
        <w:spacing w:val="-2"/>
        <w:sz w:val="12"/>
        <w:szCs w:val="12"/>
      </w:rPr>
      <w:t xml:space="preserve"> EE. </w:t>
    </w:r>
    <w:proofErr w:type="gramStart"/>
    <w:r w:rsidRPr="00F6166F">
      <w:rPr>
        <w:rFonts w:eastAsia="Arial"/>
        <w:color w:val="000000"/>
        <w:spacing w:val="-2"/>
        <w:sz w:val="12"/>
        <w:szCs w:val="12"/>
      </w:rPr>
      <w:t>UU.,</w:t>
    </w:r>
    <w:proofErr w:type="gramEnd"/>
    <w:r w:rsidRPr="00F6166F">
      <w:rPr>
        <w:rFonts w:eastAsia="Arial"/>
        <w:color w:val="000000"/>
        <w:spacing w:val="-2"/>
        <w:sz w:val="12"/>
        <w:szCs w:val="12"/>
      </w:rPr>
      <w:t xml:space="preserve"> </w:t>
    </w:r>
    <w:proofErr w:type="spellStart"/>
    <w:r w:rsidRPr="00F6166F">
      <w:rPr>
        <w:rFonts w:eastAsia="Arial"/>
        <w:color w:val="000000"/>
        <w:spacing w:val="-2"/>
        <w:sz w:val="12"/>
        <w:szCs w:val="12"/>
      </w:rPr>
      <w:t>Oficina</w:t>
    </w:r>
    <w:proofErr w:type="spellEnd"/>
    <w:r w:rsidRPr="00F6166F">
      <w:rPr>
        <w:rFonts w:eastAsia="Arial"/>
        <w:color w:val="000000"/>
        <w:spacing w:val="-2"/>
        <w:sz w:val="12"/>
        <w:szCs w:val="12"/>
      </w:rPr>
      <w:t xml:space="preserve"> del </w:t>
    </w:r>
    <w:proofErr w:type="spellStart"/>
    <w:r w:rsidRPr="00F6166F">
      <w:rPr>
        <w:rFonts w:eastAsia="Arial"/>
        <w:color w:val="000000"/>
        <w:spacing w:val="-2"/>
        <w:sz w:val="12"/>
        <w:szCs w:val="12"/>
      </w:rPr>
      <w:t>Subsecretario</w:t>
    </w:r>
    <w:proofErr w:type="spellEnd"/>
    <w:r w:rsidRPr="00F6166F">
      <w:rPr>
        <w:rFonts w:eastAsia="Arial"/>
        <w:color w:val="000000"/>
        <w:spacing w:val="-2"/>
        <w:sz w:val="12"/>
        <w:szCs w:val="12"/>
      </w:rPr>
      <w:t xml:space="preserve"> de Derechos </w:t>
    </w:r>
    <w:proofErr w:type="spellStart"/>
    <w:r w:rsidRPr="00F6166F">
      <w:rPr>
        <w:rFonts w:eastAsia="Arial"/>
        <w:color w:val="000000"/>
        <w:spacing w:val="-2"/>
        <w:sz w:val="12"/>
        <w:szCs w:val="12"/>
      </w:rPr>
      <w:t>Civiles</w:t>
    </w:r>
    <w:proofErr w:type="spellEnd"/>
    <w:r w:rsidRPr="00F6166F">
      <w:rPr>
        <w:rFonts w:eastAsia="Arial"/>
        <w:color w:val="000000"/>
        <w:spacing w:val="-2"/>
        <w:sz w:val="12"/>
        <w:szCs w:val="12"/>
      </w:rPr>
      <w:t xml:space="preserve">, 1400 Independence Avenue, SW, Washington, D.C. 20250-9410; (2) fax: (202) 690-7442; o (3) </w:t>
    </w:r>
    <w:proofErr w:type="spellStart"/>
    <w:r w:rsidRPr="00F6166F">
      <w:rPr>
        <w:rFonts w:eastAsia="Arial"/>
        <w:color w:val="000000"/>
        <w:spacing w:val="-2"/>
        <w:sz w:val="12"/>
        <w:szCs w:val="12"/>
      </w:rPr>
      <w:t>correo</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electrónico</w:t>
    </w:r>
    <w:proofErr w:type="spellEnd"/>
    <w:r w:rsidRPr="00F6166F">
      <w:rPr>
        <w:rFonts w:eastAsia="Arial"/>
        <w:color w:val="000000"/>
        <w:spacing w:val="-2"/>
        <w:sz w:val="12"/>
        <w:szCs w:val="12"/>
      </w:rPr>
      <w:t>: program.intake@usda.gov.</w:t>
    </w:r>
  </w:p>
  <w:p w:rsidR="00E574ED" w:rsidRPr="00165692" w:rsidRDefault="00E574ED" w:rsidP="00E574ED">
    <w:pPr>
      <w:pStyle w:val="Footer"/>
      <w:rPr>
        <w:rFonts w:eastAsia="Arial"/>
        <w:color w:val="000000"/>
        <w:spacing w:val="-2"/>
        <w:sz w:val="6"/>
        <w:szCs w:val="12"/>
      </w:rPr>
    </w:pPr>
  </w:p>
  <w:p w:rsidR="008D17D2" w:rsidRPr="00F6166F" w:rsidRDefault="00E574ED" w:rsidP="00E574ED">
    <w:pPr>
      <w:pStyle w:val="Footer"/>
      <w:rPr>
        <w:sz w:val="12"/>
        <w:szCs w:val="12"/>
      </w:rPr>
    </w:pPr>
    <w:proofErr w:type="spellStart"/>
    <w:r w:rsidRPr="00F6166F">
      <w:rPr>
        <w:rFonts w:eastAsia="Arial"/>
        <w:color w:val="000000"/>
        <w:spacing w:val="-2"/>
        <w:sz w:val="12"/>
        <w:szCs w:val="12"/>
      </w:rPr>
      <w:t>Esta</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institución</w:t>
    </w:r>
    <w:proofErr w:type="spellEnd"/>
    <w:r w:rsidRPr="00F6166F">
      <w:rPr>
        <w:rFonts w:eastAsia="Arial"/>
        <w:color w:val="000000"/>
        <w:spacing w:val="-2"/>
        <w:sz w:val="12"/>
        <w:szCs w:val="12"/>
      </w:rPr>
      <w:t xml:space="preserve"> </w:t>
    </w:r>
    <w:proofErr w:type="spellStart"/>
    <w:r w:rsidRPr="00F6166F">
      <w:rPr>
        <w:rFonts w:eastAsia="Arial"/>
        <w:color w:val="000000"/>
        <w:spacing w:val="-2"/>
        <w:sz w:val="12"/>
        <w:szCs w:val="12"/>
      </w:rPr>
      <w:t>es</w:t>
    </w:r>
    <w:proofErr w:type="spellEnd"/>
    <w:r w:rsidRPr="00F6166F">
      <w:rPr>
        <w:rFonts w:eastAsia="Arial"/>
        <w:color w:val="000000"/>
        <w:spacing w:val="-2"/>
        <w:sz w:val="12"/>
        <w:szCs w:val="12"/>
      </w:rPr>
      <w:t xml:space="preserve"> un </w:t>
    </w:r>
    <w:proofErr w:type="spellStart"/>
    <w:r w:rsidRPr="00F6166F">
      <w:rPr>
        <w:rFonts w:eastAsia="Arial"/>
        <w:color w:val="000000"/>
        <w:spacing w:val="-2"/>
        <w:sz w:val="12"/>
        <w:szCs w:val="12"/>
      </w:rPr>
      <w:t>proveedor</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igualdad</w:t>
    </w:r>
    <w:proofErr w:type="spellEnd"/>
    <w:r w:rsidRPr="00F6166F">
      <w:rPr>
        <w:rFonts w:eastAsia="Arial"/>
        <w:color w:val="000000"/>
        <w:spacing w:val="-2"/>
        <w:sz w:val="12"/>
        <w:szCs w:val="12"/>
      </w:rPr>
      <w:t xml:space="preserve"> de </w:t>
    </w:r>
    <w:proofErr w:type="spellStart"/>
    <w:r w:rsidRPr="00F6166F">
      <w:rPr>
        <w:rFonts w:eastAsia="Arial"/>
        <w:color w:val="000000"/>
        <w:spacing w:val="-2"/>
        <w:sz w:val="12"/>
        <w:szCs w:val="12"/>
      </w:rPr>
      <w:t>oportunidades</w:t>
    </w:r>
    <w:proofErr w:type="spellEnd"/>
    <w:r w:rsidRPr="00F6166F">
      <w:rPr>
        <w:rFonts w:eastAsia="Arial"/>
        <w:color w:val="000000"/>
        <w:spacing w:val="-2"/>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54A" w:rsidRDefault="0096454A" w:rsidP="008D17D2">
      <w:r>
        <w:separator/>
      </w:r>
    </w:p>
  </w:footnote>
  <w:footnote w:type="continuationSeparator" w:id="0">
    <w:p w:rsidR="0096454A" w:rsidRDefault="0096454A" w:rsidP="008D1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nsid w:val="0E9D4927"/>
    <w:multiLevelType w:val="hybridMultilevel"/>
    <w:tmpl w:val="5AA019E4"/>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nsid w:val="110114C9"/>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3339B6"/>
    <w:multiLevelType w:val="hybridMultilevel"/>
    <w:tmpl w:val="7922A04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nsid w:val="19CB2935"/>
    <w:multiLevelType w:val="hybridMultilevel"/>
    <w:tmpl w:val="460A398A"/>
    <w:lvl w:ilvl="0" w:tplc="A2C02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B1C67"/>
    <w:multiLevelType w:val="hybridMultilevel"/>
    <w:tmpl w:val="9B78E90A"/>
    <w:lvl w:ilvl="0" w:tplc="A2C02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D96CBF"/>
    <w:multiLevelType w:val="hybridMultilevel"/>
    <w:tmpl w:val="5FE8D1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nsid w:val="373C2E10"/>
    <w:multiLevelType w:val="hybridMultilevel"/>
    <w:tmpl w:val="D7F2E1B8"/>
    <w:lvl w:ilvl="0" w:tplc="05C0D0A2">
      <w:start w:val="1"/>
      <w:numFmt w:val="upperLetter"/>
      <w:lvlText w:val="%1)"/>
      <w:lvlJc w:val="left"/>
      <w:pPr>
        <w:ind w:left="1170" w:hanging="360"/>
      </w:pPr>
      <w:rPr>
        <w:rFonts w:hint="default"/>
        <w:b/>
      </w:rPr>
    </w:lvl>
    <w:lvl w:ilvl="1" w:tplc="04090001">
      <w:start w:val="1"/>
      <w:numFmt w:val="bullet"/>
      <w:lvlText w:val=""/>
      <w:lvlJc w:val="left"/>
      <w:pPr>
        <w:ind w:left="1890" w:hanging="360"/>
      </w:pPr>
      <w:rPr>
        <w:rFonts w:ascii="Symbol" w:hAnsi="Symbol" w:hint="default"/>
        <w:b/>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AC60FD9"/>
    <w:multiLevelType w:val="hybridMultilevel"/>
    <w:tmpl w:val="76E6DEB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EF9061B"/>
    <w:multiLevelType w:val="hybridMultilevel"/>
    <w:tmpl w:val="813A22D0"/>
    <w:lvl w:ilvl="0" w:tplc="D45EAAD2">
      <w:start w:val="1"/>
      <w:numFmt w:val="upperLetter"/>
      <w:lvlText w:val="%1)"/>
      <w:lvlJc w:val="left"/>
      <w:pPr>
        <w:ind w:left="1170" w:hanging="360"/>
      </w:pPr>
      <w:rPr>
        <w:rFonts w:hint="default"/>
        <w:b/>
      </w:rPr>
    </w:lvl>
    <w:lvl w:ilvl="1" w:tplc="04090001">
      <w:start w:val="1"/>
      <w:numFmt w:val="bullet"/>
      <w:lvlText w:val=""/>
      <w:lvlJc w:val="left"/>
      <w:pPr>
        <w:ind w:left="1890" w:hanging="360"/>
      </w:pPr>
      <w:rPr>
        <w:rFonts w:ascii="Symbol" w:hAnsi="Symbol" w:hint="default"/>
      </w:rPr>
    </w:lvl>
    <w:lvl w:ilvl="2" w:tplc="04090003">
      <w:start w:val="1"/>
      <w:numFmt w:val="bullet"/>
      <w:lvlText w:val="o"/>
      <w:lvlJc w:val="left"/>
      <w:pPr>
        <w:ind w:left="2610" w:hanging="180"/>
      </w:pPr>
      <w:rPr>
        <w:rFonts w:ascii="Courier New" w:hAnsi="Courier New" w:cs="Courier New"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F1D0169"/>
    <w:multiLevelType w:val="hybridMultilevel"/>
    <w:tmpl w:val="B4B07B4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58E45F2F"/>
    <w:multiLevelType w:val="hybridMultilevel"/>
    <w:tmpl w:val="205E0886"/>
    <w:lvl w:ilvl="0" w:tplc="5A362DA8">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5C15653E"/>
    <w:multiLevelType w:val="hybridMultilevel"/>
    <w:tmpl w:val="A68492B4"/>
    <w:lvl w:ilvl="0" w:tplc="D1B80DE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B467AE4"/>
    <w:multiLevelType w:val="hybridMultilevel"/>
    <w:tmpl w:val="A1E4466C"/>
    <w:lvl w:ilvl="0" w:tplc="E7EE25DC">
      <w:start w:val="1"/>
      <w:numFmt w:val="upperLetter"/>
      <w:lvlText w:val="%1)"/>
      <w:lvlJc w:val="left"/>
      <w:pPr>
        <w:ind w:left="117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2"/>
  </w:num>
  <w:num w:numId="5">
    <w:abstractNumId w:val="14"/>
  </w:num>
  <w:num w:numId="6">
    <w:abstractNumId w:val="16"/>
  </w:num>
  <w:num w:numId="7">
    <w:abstractNumId w:val="11"/>
  </w:num>
  <w:num w:numId="8">
    <w:abstractNumId w:val="13"/>
  </w:num>
  <w:num w:numId="9">
    <w:abstractNumId w:val="15"/>
  </w:num>
  <w:num w:numId="10">
    <w:abstractNumId w:val="17"/>
  </w:num>
  <w:num w:numId="11">
    <w:abstractNumId w:val="18"/>
  </w:num>
  <w:num w:numId="12">
    <w:abstractNumId w:val="1"/>
  </w:num>
  <w:num w:numId="13">
    <w:abstractNumId w:val="0"/>
  </w:num>
  <w:num w:numId="14">
    <w:abstractNumId w:val="5"/>
  </w:num>
  <w:num w:numId="15">
    <w:abstractNumId w:val="4"/>
  </w:num>
  <w:num w:numId="16">
    <w:abstractNumId w:val="3"/>
  </w:num>
  <w:num w:numId="17">
    <w:abstractNumId w:val="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5B"/>
    <w:rsid w:val="00043C12"/>
    <w:rsid w:val="000443CE"/>
    <w:rsid w:val="00150C81"/>
    <w:rsid w:val="00165692"/>
    <w:rsid w:val="00173C7D"/>
    <w:rsid w:val="00176AB6"/>
    <w:rsid w:val="001B3AC8"/>
    <w:rsid w:val="00251056"/>
    <w:rsid w:val="002C50AC"/>
    <w:rsid w:val="00346384"/>
    <w:rsid w:val="00357075"/>
    <w:rsid w:val="00390ECC"/>
    <w:rsid w:val="003F34D0"/>
    <w:rsid w:val="00432F34"/>
    <w:rsid w:val="00440FEE"/>
    <w:rsid w:val="004F4218"/>
    <w:rsid w:val="004F4697"/>
    <w:rsid w:val="004F4AF9"/>
    <w:rsid w:val="0052378F"/>
    <w:rsid w:val="00585576"/>
    <w:rsid w:val="005F6F58"/>
    <w:rsid w:val="00672B0F"/>
    <w:rsid w:val="006B78A8"/>
    <w:rsid w:val="006E1878"/>
    <w:rsid w:val="007240A9"/>
    <w:rsid w:val="007B7C82"/>
    <w:rsid w:val="00867CA4"/>
    <w:rsid w:val="00885DF3"/>
    <w:rsid w:val="0089337F"/>
    <w:rsid w:val="008A2D66"/>
    <w:rsid w:val="008D17D2"/>
    <w:rsid w:val="008F11E7"/>
    <w:rsid w:val="00914F0C"/>
    <w:rsid w:val="009569CD"/>
    <w:rsid w:val="0096454A"/>
    <w:rsid w:val="00983118"/>
    <w:rsid w:val="00A01474"/>
    <w:rsid w:val="00A32028"/>
    <w:rsid w:val="00A421F5"/>
    <w:rsid w:val="00A76208"/>
    <w:rsid w:val="00B44CDA"/>
    <w:rsid w:val="00B522DB"/>
    <w:rsid w:val="00B90E02"/>
    <w:rsid w:val="00B932F5"/>
    <w:rsid w:val="00BE3D74"/>
    <w:rsid w:val="00CB675C"/>
    <w:rsid w:val="00CF3C06"/>
    <w:rsid w:val="00D00B39"/>
    <w:rsid w:val="00D27E7D"/>
    <w:rsid w:val="00D561FC"/>
    <w:rsid w:val="00D974E5"/>
    <w:rsid w:val="00DC354D"/>
    <w:rsid w:val="00E413AE"/>
    <w:rsid w:val="00E52D20"/>
    <w:rsid w:val="00E574ED"/>
    <w:rsid w:val="00EA445B"/>
    <w:rsid w:val="00EA5897"/>
    <w:rsid w:val="00EA71AF"/>
    <w:rsid w:val="00F3690F"/>
    <w:rsid w:val="00F6166F"/>
    <w:rsid w:val="00F80F31"/>
    <w:rsid w:val="00FC08CD"/>
    <w:rsid w:val="00FD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5B"/>
    <w:pPr>
      <w:ind w:left="720"/>
      <w:contextualSpacing/>
    </w:pPr>
  </w:style>
  <w:style w:type="paragraph" w:styleId="Header">
    <w:name w:val="header"/>
    <w:basedOn w:val="Normal"/>
    <w:link w:val="HeaderChar"/>
    <w:uiPriority w:val="99"/>
    <w:unhideWhenUsed/>
    <w:rsid w:val="008D17D2"/>
    <w:pPr>
      <w:tabs>
        <w:tab w:val="center" w:pos="4680"/>
        <w:tab w:val="right" w:pos="9360"/>
      </w:tabs>
    </w:pPr>
  </w:style>
  <w:style w:type="character" w:customStyle="1" w:styleId="HeaderChar">
    <w:name w:val="Header Char"/>
    <w:basedOn w:val="DefaultParagraphFont"/>
    <w:link w:val="Header"/>
    <w:uiPriority w:val="99"/>
    <w:rsid w:val="008D1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7D2"/>
    <w:pPr>
      <w:tabs>
        <w:tab w:val="center" w:pos="4680"/>
        <w:tab w:val="right" w:pos="9360"/>
      </w:tabs>
    </w:pPr>
  </w:style>
  <w:style w:type="character" w:customStyle="1" w:styleId="FooterChar">
    <w:name w:val="Footer Char"/>
    <w:basedOn w:val="DefaultParagraphFont"/>
    <w:link w:val="Footer"/>
    <w:uiPriority w:val="99"/>
    <w:rsid w:val="008D17D2"/>
    <w:rPr>
      <w:rFonts w:ascii="Times New Roman" w:eastAsia="Times New Roman" w:hAnsi="Times New Roman" w:cs="Times New Roman"/>
      <w:sz w:val="24"/>
      <w:szCs w:val="24"/>
    </w:rPr>
  </w:style>
  <w:style w:type="table" w:styleId="TableGrid">
    <w:name w:val="Table Grid"/>
    <w:basedOn w:val="TableNormal"/>
    <w:uiPriority w:val="39"/>
    <w:rsid w:val="004F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2B0F"/>
    <w:pPr>
      <w:widowControl w:val="0"/>
      <w:autoSpaceDE w:val="0"/>
      <w:autoSpaceDN w:val="0"/>
      <w:adjustRightInd w:val="0"/>
      <w:spacing w:before="42"/>
      <w:ind w:left="319"/>
    </w:pPr>
    <w:rPr>
      <w:rFonts w:ascii="Arial" w:hAnsi="Arial" w:cs="Arial"/>
      <w:sz w:val="14"/>
      <w:szCs w:val="14"/>
    </w:rPr>
  </w:style>
  <w:style w:type="character" w:customStyle="1" w:styleId="BodyTextChar">
    <w:name w:val="Body Text Char"/>
    <w:basedOn w:val="DefaultParagraphFont"/>
    <w:link w:val="BodyText"/>
    <w:uiPriority w:val="99"/>
    <w:rsid w:val="00672B0F"/>
    <w:rPr>
      <w:rFonts w:ascii="Arial" w:eastAsia="Times New Roman" w:hAnsi="Arial" w:cs="Arial"/>
      <w:sz w:val="14"/>
      <w:szCs w:val="14"/>
    </w:rPr>
  </w:style>
  <w:style w:type="character" w:styleId="Hyperlink">
    <w:name w:val="Hyperlink"/>
    <w:basedOn w:val="DefaultParagraphFont"/>
    <w:uiPriority w:val="99"/>
    <w:unhideWhenUsed/>
    <w:rsid w:val="00A014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5B"/>
    <w:pPr>
      <w:ind w:left="720"/>
      <w:contextualSpacing/>
    </w:pPr>
  </w:style>
  <w:style w:type="paragraph" w:styleId="Header">
    <w:name w:val="header"/>
    <w:basedOn w:val="Normal"/>
    <w:link w:val="HeaderChar"/>
    <w:uiPriority w:val="99"/>
    <w:unhideWhenUsed/>
    <w:rsid w:val="008D17D2"/>
    <w:pPr>
      <w:tabs>
        <w:tab w:val="center" w:pos="4680"/>
        <w:tab w:val="right" w:pos="9360"/>
      </w:tabs>
    </w:pPr>
  </w:style>
  <w:style w:type="character" w:customStyle="1" w:styleId="HeaderChar">
    <w:name w:val="Header Char"/>
    <w:basedOn w:val="DefaultParagraphFont"/>
    <w:link w:val="Header"/>
    <w:uiPriority w:val="99"/>
    <w:rsid w:val="008D17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7D2"/>
    <w:pPr>
      <w:tabs>
        <w:tab w:val="center" w:pos="4680"/>
        <w:tab w:val="right" w:pos="9360"/>
      </w:tabs>
    </w:pPr>
  </w:style>
  <w:style w:type="character" w:customStyle="1" w:styleId="FooterChar">
    <w:name w:val="Footer Char"/>
    <w:basedOn w:val="DefaultParagraphFont"/>
    <w:link w:val="Footer"/>
    <w:uiPriority w:val="99"/>
    <w:rsid w:val="008D17D2"/>
    <w:rPr>
      <w:rFonts w:ascii="Times New Roman" w:eastAsia="Times New Roman" w:hAnsi="Times New Roman" w:cs="Times New Roman"/>
      <w:sz w:val="24"/>
      <w:szCs w:val="24"/>
    </w:rPr>
  </w:style>
  <w:style w:type="table" w:styleId="TableGrid">
    <w:name w:val="Table Grid"/>
    <w:basedOn w:val="TableNormal"/>
    <w:uiPriority w:val="39"/>
    <w:rsid w:val="004F4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2B0F"/>
    <w:pPr>
      <w:widowControl w:val="0"/>
      <w:autoSpaceDE w:val="0"/>
      <w:autoSpaceDN w:val="0"/>
      <w:adjustRightInd w:val="0"/>
      <w:spacing w:before="42"/>
      <w:ind w:left="319"/>
    </w:pPr>
    <w:rPr>
      <w:rFonts w:ascii="Arial" w:hAnsi="Arial" w:cs="Arial"/>
      <w:sz w:val="14"/>
      <w:szCs w:val="14"/>
    </w:rPr>
  </w:style>
  <w:style w:type="character" w:customStyle="1" w:styleId="BodyTextChar">
    <w:name w:val="Body Text Char"/>
    <w:basedOn w:val="DefaultParagraphFont"/>
    <w:link w:val="BodyText"/>
    <w:uiPriority w:val="99"/>
    <w:rsid w:val="00672B0F"/>
    <w:rPr>
      <w:rFonts w:ascii="Arial" w:eastAsia="Times New Roman" w:hAnsi="Arial" w:cs="Arial"/>
      <w:sz w:val="14"/>
      <w:szCs w:val="14"/>
    </w:rPr>
  </w:style>
  <w:style w:type="character" w:styleId="Hyperlink">
    <w:name w:val="Hyperlink"/>
    <w:basedOn w:val="DefaultParagraphFont"/>
    <w:uiPriority w:val="99"/>
    <w:unhideWhenUsed/>
    <w:rsid w:val="00A01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5cd34376-69ce-456a-ba1c-a259fadeec77">6KSQUQMCZCQA-742-6961</_dlc_DocId>
    <_dlc_DocIdUrl xmlns="5cd34376-69ce-456a-ba1c-a259fadeec77">
      <Url>https://sp.primeroedge.com/CustomerEngagement/_layouts/15/DocIdRedir.aspx?ID=6KSQUQMCZCQA-742-6961</Url>
      <Description>6KSQUQMCZCQA-742-6961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BCA4791CAB946805E523C1154E996" ma:contentTypeVersion="0" ma:contentTypeDescription="Create a new document." ma:contentTypeScope="" ma:versionID="e30da19a8810fd25c7fac099d8190982">
  <xsd:schema xmlns:xsd="http://www.w3.org/2001/XMLSchema" xmlns:xs="http://www.w3.org/2001/XMLSchema" xmlns:p="http://schemas.microsoft.com/office/2006/metadata/properties" xmlns:ns2="5cd34376-69ce-456a-ba1c-a259fadeec77" targetNamespace="http://schemas.microsoft.com/office/2006/metadata/properties" ma:root="true" ma:fieldsID="2412907b4de7a4ac9010bbd5b5795234" ns2:_="">
    <xsd:import namespace="5cd34376-69ce-456a-ba1c-a259fadeec7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34376-69ce-456a-ba1c-a259fadee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9F557E-53F3-4D32-BE5E-272FFCC9E746}">
  <ds:schemaRefs>
    <ds:schemaRef ds:uri="http://schemas.microsoft.com/office/2006/metadata/properties"/>
    <ds:schemaRef ds:uri="5cd34376-69ce-456a-ba1c-a259fadeec77"/>
  </ds:schemaRefs>
</ds:datastoreItem>
</file>

<file path=customXml/itemProps2.xml><?xml version="1.0" encoding="utf-8"?>
<ds:datastoreItem xmlns:ds="http://schemas.openxmlformats.org/officeDocument/2006/customXml" ds:itemID="{F9333F0E-213B-4D7A-93F9-EC1CA02AF66B}">
  <ds:schemaRefs>
    <ds:schemaRef ds:uri="http://schemas.microsoft.com/sharepoint/v3/contenttype/forms"/>
  </ds:schemaRefs>
</ds:datastoreItem>
</file>

<file path=customXml/itemProps3.xml><?xml version="1.0" encoding="utf-8"?>
<ds:datastoreItem xmlns:ds="http://schemas.openxmlformats.org/officeDocument/2006/customXml" ds:itemID="{548F4C0E-2E71-4879-9322-DC8AE019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34376-69ce-456a-ba1c-a259fadee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8B686-835D-4F83-8D92-327B710449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Austin</dc:creator>
  <cp:keywords/>
  <dc:description/>
  <cp:lastModifiedBy>Jessica Bockholt</cp:lastModifiedBy>
  <cp:revision>33</cp:revision>
  <dcterms:created xsi:type="dcterms:W3CDTF">2015-05-28T18:44:00Z</dcterms:created>
  <dcterms:modified xsi:type="dcterms:W3CDTF">2019-07-09T13:23:00Z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54bead01-a46a-4e1e-b632-952a2e36d908</vt:lpwstr>
  </property>
  <property fmtid="{D5CDD505-2E9C-101B-9397-08002B2CF9AE}" pid="3" name="ContentTypeId">
    <vt:lpwstr>0x01010001DBCA4791CAB946805E523C1154E996</vt:lpwstr>
  </property>
</Properties>
</file>